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6B" w:rsidRPr="00BE318D" w:rsidRDefault="00721E6B" w:rsidP="00721E6B">
      <w:pPr>
        <w:rPr>
          <w:rFonts w:ascii="Arial" w:hAnsi="Arial" w:cs="Arial"/>
          <w:lang w:val="sr-Cyrl-RS"/>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182A2C" w:rsidRDefault="00721E6B" w:rsidP="00721E6B">
      <w:pPr>
        <w:tabs>
          <w:tab w:val="center" w:pos="4819"/>
        </w:tabs>
        <w:jc w:val="center"/>
        <w:rPr>
          <w:b/>
          <w:sz w:val="40"/>
          <w:szCs w:val="40"/>
          <w:lang w:val="sr-Cyrl-CS"/>
        </w:rPr>
      </w:pPr>
      <w:r>
        <w:rPr>
          <w:b/>
          <w:sz w:val="40"/>
          <w:szCs w:val="40"/>
        </w:rPr>
        <w:t>ОСН</w:t>
      </w:r>
      <w:r w:rsidR="00182A2C">
        <w:rPr>
          <w:b/>
          <w:sz w:val="40"/>
          <w:szCs w:val="40"/>
        </w:rPr>
        <w:t>ОВНА ШКОЛА ''</w:t>
      </w:r>
      <w:r w:rsidR="00632E2B">
        <w:rPr>
          <w:b/>
          <w:sz w:val="40"/>
          <w:szCs w:val="40"/>
          <w:lang w:val="sr-Cyrl-CS"/>
        </w:rPr>
        <w:t>БРАНКО РАДИЧЕВИЋ</w:t>
      </w:r>
      <w:r w:rsidR="00182A2C">
        <w:rPr>
          <w:b/>
          <w:sz w:val="40"/>
          <w:szCs w:val="40"/>
        </w:rPr>
        <w:t>''</w:t>
      </w:r>
    </w:p>
    <w:p w:rsidR="00721E6B" w:rsidRPr="00A555BA" w:rsidRDefault="00632E2B" w:rsidP="00721E6B">
      <w:pPr>
        <w:tabs>
          <w:tab w:val="center" w:pos="4819"/>
        </w:tabs>
        <w:jc w:val="center"/>
        <w:rPr>
          <w:b/>
          <w:sz w:val="40"/>
          <w:szCs w:val="40"/>
          <w:lang w:val="sr-Cyrl-RS"/>
        </w:rPr>
      </w:pPr>
      <w:r>
        <w:rPr>
          <w:b/>
          <w:sz w:val="40"/>
          <w:szCs w:val="40"/>
          <w:lang w:val="sr-Cyrl-CS"/>
        </w:rPr>
        <w:t>МЕЛНИЦА</w:t>
      </w:r>
    </w:p>
    <w:p w:rsidR="00721E6B" w:rsidRDefault="00721E6B" w:rsidP="00721E6B">
      <w:pPr>
        <w:tabs>
          <w:tab w:val="center" w:pos="4819"/>
        </w:tabs>
        <w:jc w:val="center"/>
        <w:rPr>
          <w:b/>
          <w:sz w:val="40"/>
          <w:szCs w:val="40"/>
        </w:rPr>
      </w:pPr>
    </w:p>
    <w:p w:rsidR="00721E6B" w:rsidRDefault="00721E6B" w:rsidP="00721E6B">
      <w:pPr>
        <w:jc w:val="center"/>
        <w:rPr>
          <w:b/>
          <w:sz w:val="40"/>
          <w:szCs w:val="40"/>
        </w:rPr>
      </w:pPr>
    </w:p>
    <w:p w:rsidR="00721E6B" w:rsidRDefault="00721E6B" w:rsidP="00721E6B">
      <w:pPr>
        <w:jc w:val="center"/>
        <w:rPr>
          <w:b/>
          <w:sz w:val="40"/>
          <w:szCs w:val="40"/>
        </w:rPr>
      </w:pPr>
    </w:p>
    <w:p w:rsidR="00721E6B" w:rsidRDefault="00721E6B" w:rsidP="00721E6B">
      <w:pPr>
        <w:rPr>
          <w:b/>
          <w:sz w:val="40"/>
          <w:szCs w:val="40"/>
          <w:lang w:val="sr-Cyrl-CS"/>
        </w:rPr>
      </w:pPr>
      <w:r>
        <w:rPr>
          <w:b/>
          <w:sz w:val="40"/>
          <w:szCs w:val="40"/>
          <w:lang w:val="sr-Cyrl-CS"/>
        </w:rPr>
        <w:t xml:space="preserve">         </w:t>
      </w:r>
    </w:p>
    <w:p w:rsidR="00721E6B" w:rsidRDefault="00721E6B" w:rsidP="00721E6B">
      <w:pPr>
        <w:jc w:val="center"/>
        <w:rPr>
          <w:b/>
          <w:sz w:val="52"/>
          <w:szCs w:val="52"/>
        </w:rPr>
      </w:pPr>
      <w:r>
        <w:rPr>
          <w:b/>
          <w:sz w:val="52"/>
          <w:szCs w:val="52"/>
        </w:rPr>
        <w:t>КОНКУРСНА ДОКУМЕНТАЦИЈА</w:t>
      </w:r>
    </w:p>
    <w:p w:rsidR="00721E6B" w:rsidRDefault="00721E6B" w:rsidP="00721E6B">
      <w:pPr>
        <w:jc w:val="center"/>
        <w:rPr>
          <w:b/>
          <w:caps/>
          <w:noProof/>
          <w:sz w:val="32"/>
          <w:szCs w:val="32"/>
          <w:lang w:val="sr-Cyrl-CS"/>
        </w:rPr>
      </w:pPr>
    </w:p>
    <w:p w:rsidR="00721E6B" w:rsidRPr="00074CF7" w:rsidRDefault="00721E6B" w:rsidP="00721E6B">
      <w:pPr>
        <w:jc w:val="center"/>
        <w:rPr>
          <w:b/>
          <w:caps/>
          <w:noProof/>
          <w:sz w:val="32"/>
          <w:szCs w:val="32"/>
          <w:lang w:val="sr-Cyrl-CS"/>
        </w:rPr>
      </w:pPr>
      <w:r w:rsidRPr="00074CF7">
        <w:rPr>
          <w:b/>
          <w:caps/>
          <w:noProof/>
          <w:sz w:val="32"/>
          <w:szCs w:val="32"/>
          <w:lang w:val="sr-Cyrl-CS"/>
        </w:rPr>
        <w:t>ПОСТУПАК</w:t>
      </w:r>
      <w:r w:rsidRPr="00074CF7">
        <w:rPr>
          <w:b/>
          <w:caps/>
          <w:noProof/>
          <w:sz w:val="32"/>
          <w:szCs w:val="32"/>
          <w:lang w:val="sr-Latn-CS"/>
        </w:rPr>
        <w:t xml:space="preserve"> ЈАВНЕ НАБАВКЕ МАЛЕ ВРЕДНОСТИ</w:t>
      </w:r>
    </w:p>
    <w:p w:rsidR="00721E6B" w:rsidRDefault="003C1F93" w:rsidP="00721E6B">
      <w:pPr>
        <w:jc w:val="center"/>
        <w:rPr>
          <w:b/>
          <w:caps/>
          <w:sz w:val="40"/>
          <w:szCs w:val="40"/>
          <w:lang w:val="sr-Cyrl-CS"/>
        </w:rPr>
      </w:pPr>
      <w:r>
        <w:rPr>
          <w:b/>
          <w:caps/>
          <w:sz w:val="40"/>
          <w:szCs w:val="40"/>
          <w:lang w:val="sr-Cyrl-CS"/>
        </w:rPr>
        <w:t>ПО ПАРТИЈАМА</w:t>
      </w:r>
    </w:p>
    <w:p w:rsidR="003C1F93" w:rsidRPr="003C1F93" w:rsidRDefault="003C1F93" w:rsidP="00721E6B">
      <w:pPr>
        <w:jc w:val="center"/>
        <w:rPr>
          <w:b/>
          <w:caps/>
          <w:sz w:val="40"/>
          <w:szCs w:val="40"/>
          <w:lang w:val="sr-Cyrl-CS"/>
        </w:rPr>
      </w:pPr>
    </w:p>
    <w:p w:rsidR="00721E6B" w:rsidRPr="00A555BA" w:rsidRDefault="00721E6B" w:rsidP="00721E6B">
      <w:pPr>
        <w:jc w:val="center"/>
        <w:rPr>
          <w:b/>
          <w:caps/>
          <w:sz w:val="40"/>
          <w:szCs w:val="40"/>
          <w:lang w:val="sr-Cyrl-RS"/>
        </w:rPr>
      </w:pPr>
      <w:r>
        <w:rPr>
          <w:b/>
          <w:caps/>
          <w:sz w:val="40"/>
          <w:szCs w:val="40"/>
          <w:lang w:val="sr-Cyrl-CS"/>
        </w:rPr>
        <w:t>број</w:t>
      </w:r>
      <w:r w:rsidR="00A555BA">
        <w:rPr>
          <w:b/>
          <w:caps/>
          <w:sz w:val="40"/>
          <w:szCs w:val="40"/>
        </w:rPr>
        <w:t xml:space="preserve"> </w:t>
      </w:r>
      <w:r w:rsidR="00BE318D">
        <w:rPr>
          <w:b/>
          <w:caps/>
          <w:sz w:val="40"/>
          <w:szCs w:val="40"/>
          <w:lang w:val="sr-Cyrl-RS"/>
        </w:rPr>
        <w:t>1</w:t>
      </w:r>
      <w:r w:rsidR="00A555BA">
        <w:rPr>
          <w:b/>
          <w:caps/>
          <w:sz w:val="40"/>
          <w:szCs w:val="40"/>
          <w:lang w:val="sr-Latn-CS"/>
        </w:rPr>
        <w:t>/201</w:t>
      </w:r>
      <w:r w:rsidR="00632E2B">
        <w:rPr>
          <w:b/>
          <w:caps/>
          <w:sz w:val="40"/>
          <w:szCs w:val="40"/>
          <w:lang w:val="sr-Cyrl-RS"/>
        </w:rPr>
        <w:t>7</w:t>
      </w:r>
    </w:p>
    <w:p w:rsidR="00721E6B" w:rsidRDefault="00721E6B" w:rsidP="00721E6B">
      <w:pPr>
        <w:jc w:val="center"/>
        <w:rPr>
          <w:b/>
          <w:caps/>
          <w:sz w:val="40"/>
          <w:szCs w:val="40"/>
          <w:lang w:val="sr-Cyrl-CS"/>
        </w:rPr>
      </w:pPr>
    </w:p>
    <w:p w:rsidR="00721E6B" w:rsidRDefault="00721E6B" w:rsidP="00721E6B">
      <w:pPr>
        <w:jc w:val="center"/>
        <w:rPr>
          <w:b/>
          <w:sz w:val="40"/>
          <w:szCs w:val="40"/>
        </w:rPr>
      </w:pPr>
    </w:p>
    <w:p w:rsidR="00721E6B" w:rsidRDefault="00721E6B" w:rsidP="00721E6B">
      <w:pPr>
        <w:jc w:val="center"/>
        <w:rPr>
          <w:b/>
          <w:sz w:val="40"/>
          <w:szCs w:val="40"/>
        </w:rPr>
      </w:pPr>
    </w:p>
    <w:p w:rsidR="00721E6B" w:rsidRDefault="00721E6B" w:rsidP="00721E6B">
      <w:pPr>
        <w:jc w:val="center"/>
        <w:rPr>
          <w:b/>
          <w:sz w:val="40"/>
          <w:szCs w:val="40"/>
        </w:rPr>
      </w:pPr>
    </w:p>
    <w:p w:rsidR="00721E6B" w:rsidRPr="007C203B" w:rsidRDefault="00721E6B" w:rsidP="00721E6B">
      <w:pPr>
        <w:jc w:val="center"/>
        <w:rPr>
          <w:b/>
          <w:sz w:val="40"/>
          <w:szCs w:val="40"/>
        </w:rPr>
      </w:pPr>
    </w:p>
    <w:p w:rsidR="00721E6B" w:rsidRDefault="00721E6B" w:rsidP="00721E6B">
      <w:pPr>
        <w:jc w:val="center"/>
        <w:rPr>
          <w:b/>
          <w:sz w:val="40"/>
          <w:szCs w:val="40"/>
        </w:rPr>
      </w:pPr>
    </w:p>
    <w:p w:rsidR="00721E6B" w:rsidRPr="00594800" w:rsidRDefault="00721E6B" w:rsidP="00721E6B">
      <w:pPr>
        <w:jc w:val="center"/>
        <w:rPr>
          <w:b/>
          <w:caps/>
          <w:sz w:val="32"/>
          <w:szCs w:val="32"/>
        </w:rPr>
      </w:pPr>
      <w:r>
        <w:rPr>
          <w:b/>
          <w:caps/>
          <w:sz w:val="32"/>
          <w:szCs w:val="32"/>
          <w:lang w:val="sr-Cyrl-CS"/>
        </w:rPr>
        <w:t xml:space="preserve">ЈАВНА набавка </w:t>
      </w:r>
      <w:r>
        <w:rPr>
          <w:b/>
          <w:caps/>
          <w:sz w:val="32"/>
          <w:szCs w:val="32"/>
          <w:lang w:val="sr-Latn-CS"/>
        </w:rPr>
        <w:t>услуга</w:t>
      </w:r>
      <w:r>
        <w:rPr>
          <w:b/>
          <w:caps/>
          <w:sz w:val="32"/>
          <w:szCs w:val="32"/>
          <w:lang w:val="sr-Cyrl-CS"/>
        </w:rPr>
        <w:t xml:space="preserve"> - ПРЕВОЗ </w:t>
      </w:r>
      <w:r>
        <w:rPr>
          <w:b/>
          <w:caps/>
          <w:sz w:val="32"/>
          <w:szCs w:val="32"/>
        </w:rPr>
        <w:t>УЧЕНИКА</w:t>
      </w:r>
      <w:r w:rsidR="00182A2C">
        <w:rPr>
          <w:b/>
          <w:caps/>
          <w:sz w:val="32"/>
          <w:szCs w:val="32"/>
          <w:lang w:val="sr-Cyrl-CS"/>
        </w:rPr>
        <w:t xml:space="preserve"> </w:t>
      </w:r>
    </w:p>
    <w:p w:rsidR="00721E6B" w:rsidRPr="00456A48" w:rsidRDefault="00A555BA" w:rsidP="00721E6B">
      <w:pPr>
        <w:jc w:val="center"/>
        <w:rPr>
          <w:b/>
          <w:caps/>
          <w:sz w:val="32"/>
          <w:szCs w:val="32"/>
          <w:lang w:val="sr-Cyrl-RS"/>
        </w:rPr>
      </w:pPr>
      <w:proofErr w:type="gramStart"/>
      <w:r>
        <w:rPr>
          <w:b/>
          <w:caps/>
          <w:sz w:val="32"/>
          <w:szCs w:val="32"/>
        </w:rPr>
        <w:t>у школској 201</w:t>
      </w:r>
      <w:r w:rsidR="00632E2B">
        <w:rPr>
          <w:b/>
          <w:caps/>
          <w:sz w:val="32"/>
          <w:szCs w:val="32"/>
          <w:lang w:val="sr-Cyrl-RS"/>
        </w:rPr>
        <w:t>7</w:t>
      </w:r>
      <w:r>
        <w:rPr>
          <w:b/>
          <w:caps/>
          <w:sz w:val="32"/>
          <w:szCs w:val="32"/>
        </w:rPr>
        <w:t>/</w:t>
      </w:r>
      <w:r w:rsidR="00950CF5">
        <w:rPr>
          <w:b/>
          <w:caps/>
          <w:sz w:val="32"/>
          <w:szCs w:val="32"/>
          <w:lang w:val="sr-Cyrl-RS"/>
        </w:rPr>
        <w:t>201</w:t>
      </w:r>
      <w:r w:rsidR="00632E2B">
        <w:rPr>
          <w:b/>
          <w:caps/>
          <w:sz w:val="32"/>
          <w:szCs w:val="32"/>
          <w:lang w:val="sr-Cyrl-RS"/>
        </w:rPr>
        <w:t>8</w:t>
      </w:r>
      <w:r w:rsidR="00721E6B">
        <w:rPr>
          <w:b/>
          <w:caps/>
          <w:sz w:val="32"/>
          <w:szCs w:val="32"/>
        </w:rPr>
        <w:t>.</w:t>
      </w:r>
      <w:proofErr w:type="gramEnd"/>
      <w:r w:rsidR="00721E6B">
        <w:rPr>
          <w:b/>
          <w:caps/>
          <w:sz w:val="32"/>
          <w:szCs w:val="32"/>
        </w:rPr>
        <w:t xml:space="preserve"> години</w:t>
      </w:r>
      <w:r w:rsidR="00456A48">
        <w:rPr>
          <w:b/>
          <w:caps/>
          <w:sz w:val="32"/>
          <w:szCs w:val="32"/>
          <w:lang w:val="sr-Cyrl-RS"/>
        </w:rPr>
        <w:t xml:space="preserve"> (ПАРТИЈА </w:t>
      </w:r>
      <w:r w:rsidR="00456A48">
        <w:rPr>
          <w:b/>
          <w:caps/>
          <w:sz w:val="32"/>
          <w:szCs w:val="32"/>
          <w:lang w:val="sr-Latn-RS"/>
        </w:rPr>
        <w:t>I)</w:t>
      </w:r>
      <w:r w:rsidR="003A40B0">
        <w:rPr>
          <w:b/>
          <w:caps/>
          <w:sz w:val="32"/>
          <w:szCs w:val="32"/>
          <w:lang w:val="sr-Cyrl-CS"/>
        </w:rPr>
        <w:t xml:space="preserve"> </w:t>
      </w:r>
      <w:r w:rsidR="00594800">
        <w:rPr>
          <w:b/>
          <w:caps/>
          <w:sz w:val="32"/>
          <w:szCs w:val="32"/>
          <w:lang w:val="sr-Cyrl-RS"/>
        </w:rPr>
        <w:t xml:space="preserve">И ПРЕВОЗ ЗАПОСЛЕНИХ У </w:t>
      </w:r>
      <w:r w:rsidR="00632E2B">
        <w:rPr>
          <w:b/>
          <w:caps/>
          <w:sz w:val="32"/>
          <w:szCs w:val="32"/>
          <w:lang w:val="sr-Cyrl-RS"/>
        </w:rPr>
        <w:t>ШКОЛСКОЈ 2017/2018</w:t>
      </w:r>
      <w:r w:rsidR="00594800">
        <w:rPr>
          <w:b/>
          <w:caps/>
          <w:sz w:val="32"/>
          <w:szCs w:val="32"/>
          <w:lang w:val="sr-Cyrl-RS"/>
        </w:rPr>
        <w:t>.ГОДИНИ</w:t>
      </w:r>
      <w:r w:rsidR="00456A48">
        <w:rPr>
          <w:b/>
          <w:caps/>
          <w:sz w:val="32"/>
          <w:szCs w:val="32"/>
          <w:lang w:val="sr-Latn-RS"/>
        </w:rPr>
        <w:t xml:space="preserve"> (</w:t>
      </w:r>
      <w:r w:rsidR="00456A48">
        <w:rPr>
          <w:b/>
          <w:caps/>
          <w:sz w:val="32"/>
          <w:szCs w:val="32"/>
          <w:lang w:val="sr-Cyrl-RS"/>
        </w:rPr>
        <w:t xml:space="preserve">ПАРТИЈА </w:t>
      </w:r>
      <w:r w:rsidR="00456A48">
        <w:rPr>
          <w:b/>
          <w:caps/>
          <w:sz w:val="32"/>
          <w:szCs w:val="32"/>
          <w:lang w:val="sr-Latn-RS"/>
        </w:rPr>
        <w:t>II</w:t>
      </w:r>
      <w:r w:rsidR="00456A48">
        <w:rPr>
          <w:b/>
          <w:caps/>
          <w:sz w:val="32"/>
          <w:szCs w:val="32"/>
          <w:lang w:val="sr-Cyrl-RS"/>
        </w:rPr>
        <w:t>)</w:t>
      </w:r>
    </w:p>
    <w:p w:rsidR="00721E6B" w:rsidRDefault="00721E6B" w:rsidP="00721E6B">
      <w:pPr>
        <w:jc w:val="center"/>
        <w:rPr>
          <w:b/>
          <w:caps/>
          <w:sz w:val="32"/>
          <w:szCs w:val="32"/>
          <w:lang w:val="sr-Cyrl-CS"/>
        </w:rPr>
      </w:pPr>
    </w:p>
    <w:p w:rsidR="00721E6B" w:rsidRDefault="00721E6B" w:rsidP="00721E6B">
      <w:pPr>
        <w:jc w:val="center"/>
        <w:rPr>
          <w:b/>
          <w:caps/>
          <w:sz w:val="32"/>
          <w:szCs w:val="32"/>
          <w:lang w:val="sr-Cyrl-CS"/>
        </w:rPr>
      </w:pPr>
    </w:p>
    <w:p w:rsidR="00721E6B" w:rsidRDefault="00721E6B" w:rsidP="00721E6B">
      <w:pPr>
        <w:jc w:val="center"/>
        <w:rPr>
          <w:b/>
          <w:caps/>
          <w:sz w:val="32"/>
          <w:szCs w:val="32"/>
          <w:lang w:val="sr-Cyrl-CS"/>
        </w:rPr>
      </w:pPr>
    </w:p>
    <w:p w:rsidR="00721E6B" w:rsidRDefault="00721E6B" w:rsidP="00721E6B">
      <w:pPr>
        <w:jc w:val="center"/>
        <w:rPr>
          <w:i/>
          <w:iCs/>
        </w:rPr>
      </w:pPr>
    </w:p>
    <w:p w:rsidR="00721E6B" w:rsidRDefault="00721E6B" w:rsidP="00721E6B">
      <w:pPr>
        <w:jc w:val="center"/>
        <w:rPr>
          <w:i/>
          <w:iCs/>
        </w:rPr>
      </w:pPr>
    </w:p>
    <w:p w:rsidR="00721E6B" w:rsidRDefault="00721E6B" w:rsidP="00721E6B">
      <w:pPr>
        <w:jc w:val="center"/>
        <w:rPr>
          <w:i/>
          <w:iCs/>
          <w:lang w:val="sr-Cyrl-CS"/>
        </w:rPr>
      </w:pPr>
    </w:p>
    <w:p w:rsidR="00721E6B" w:rsidRDefault="00721E6B" w:rsidP="00721E6B">
      <w:pPr>
        <w:jc w:val="center"/>
        <w:rPr>
          <w:i/>
          <w:iCs/>
          <w:lang w:val="sr-Cyrl-CS"/>
        </w:rPr>
      </w:pPr>
    </w:p>
    <w:p w:rsidR="00721E6B" w:rsidRDefault="00721E6B" w:rsidP="00721E6B">
      <w:pPr>
        <w:jc w:val="center"/>
        <w:rPr>
          <w:i/>
          <w:iCs/>
          <w:lang w:val="sr-Cyrl-CS"/>
        </w:rPr>
      </w:pPr>
    </w:p>
    <w:p w:rsidR="00721E6B" w:rsidRPr="007C203B" w:rsidRDefault="00B20BD7" w:rsidP="00721E6B">
      <w:pPr>
        <w:jc w:val="center"/>
        <w:rPr>
          <w:b/>
          <w:sz w:val="28"/>
          <w:szCs w:val="28"/>
        </w:rPr>
      </w:pPr>
      <w:r>
        <w:rPr>
          <w:b/>
          <w:iCs/>
          <w:sz w:val="28"/>
          <w:szCs w:val="28"/>
          <w:lang w:val="sr-Cyrl-RS"/>
        </w:rPr>
        <w:t>Мелница</w:t>
      </w:r>
      <w:r w:rsidR="00A555BA">
        <w:rPr>
          <w:b/>
          <w:iCs/>
          <w:sz w:val="28"/>
          <w:szCs w:val="28"/>
        </w:rPr>
        <w:t xml:space="preserve">, </w:t>
      </w:r>
      <w:r w:rsidR="00632E2B">
        <w:rPr>
          <w:b/>
          <w:iCs/>
          <w:sz w:val="28"/>
          <w:szCs w:val="28"/>
          <w:lang w:val="sr-Cyrl-RS"/>
        </w:rPr>
        <w:t>април</w:t>
      </w:r>
      <w:r w:rsidR="00950CF5">
        <w:rPr>
          <w:b/>
          <w:iCs/>
          <w:sz w:val="28"/>
          <w:szCs w:val="28"/>
          <w:lang w:val="sr-Cyrl-RS"/>
        </w:rPr>
        <w:t xml:space="preserve"> </w:t>
      </w:r>
      <w:r w:rsidR="00A555BA">
        <w:rPr>
          <w:b/>
          <w:bCs/>
          <w:sz w:val="28"/>
          <w:szCs w:val="28"/>
        </w:rPr>
        <w:t>201</w:t>
      </w:r>
      <w:r w:rsidR="00632E2B">
        <w:rPr>
          <w:b/>
          <w:bCs/>
          <w:sz w:val="28"/>
          <w:szCs w:val="28"/>
          <w:lang w:val="sr-Cyrl-RS"/>
        </w:rPr>
        <w:t>7</w:t>
      </w:r>
      <w:r w:rsidR="00721E6B" w:rsidRPr="007C203B">
        <w:rPr>
          <w:b/>
          <w:bCs/>
          <w:sz w:val="28"/>
          <w:szCs w:val="28"/>
        </w:rPr>
        <w:t xml:space="preserve">. </w:t>
      </w:r>
      <w:proofErr w:type="gramStart"/>
      <w:r w:rsidR="00721E6B" w:rsidRPr="007C203B">
        <w:rPr>
          <w:b/>
          <w:bCs/>
          <w:sz w:val="28"/>
          <w:szCs w:val="28"/>
        </w:rPr>
        <w:t>године</w:t>
      </w:r>
      <w:proofErr w:type="gramEnd"/>
    </w:p>
    <w:p w:rsidR="00721E6B" w:rsidRPr="007C203B" w:rsidRDefault="00721E6B" w:rsidP="00721E6B">
      <w:pPr>
        <w:jc w:val="both"/>
        <w:rPr>
          <w:b/>
          <w:sz w:val="28"/>
          <w:szCs w:val="28"/>
        </w:rPr>
      </w:pPr>
    </w:p>
    <w:p w:rsidR="00721E6B" w:rsidRDefault="00721E6B" w:rsidP="00721E6B">
      <w:pPr>
        <w:jc w:val="both"/>
        <w:rPr>
          <w:b/>
          <w:sz w:val="28"/>
          <w:szCs w:val="28"/>
          <w:lang w:val="sr-Cyrl-CS"/>
        </w:rPr>
      </w:pPr>
      <w:r>
        <w:lastRenderedPageBreak/>
        <w:t xml:space="preserve">                                              </w:t>
      </w:r>
    </w:p>
    <w:p w:rsidR="00721E6B" w:rsidRPr="003E5F3A" w:rsidRDefault="00721E6B" w:rsidP="00721E6B">
      <w:pPr>
        <w:pStyle w:val="Naslov"/>
        <w:rPr>
          <w:rFonts w:ascii="Times New Roman" w:hAnsi="Times New Roman" w:cs="Times New Roman"/>
          <w:sz w:val="28"/>
          <w:szCs w:val="28"/>
        </w:rPr>
      </w:pPr>
    </w:p>
    <w:p w:rsidR="00721E6B" w:rsidRDefault="00721E6B" w:rsidP="00721E6B">
      <w:pPr>
        <w:pStyle w:val="Naslov"/>
        <w:rPr>
          <w:rFonts w:ascii="Times New Roman" w:hAnsi="Times New Roman" w:cs="Times New Roman"/>
          <w:sz w:val="28"/>
          <w:szCs w:val="28"/>
        </w:rPr>
      </w:pPr>
    </w:p>
    <w:p w:rsidR="00721E6B" w:rsidRDefault="00721E6B" w:rsidP="00721E6B">
      <w:pPr>
        <w:pStyle w:val="Naslov"/>
        <w:rPr>
          <w:rFonts w:ascii="Times New Roman" w:hAnsi="Times New Roman" w:cs="Times New Roman"/>
          <w:sz w:val="28"/>
          <w:szCs w:val="28"/>
        </w:rPr>
      </w:pPr>
    </w:p>
    <w:p w:rsidR="00721E6B" w:rsidRDefault="00721E6B" w:rsidP="00721E6B">
      <w:pPr>
        <w:pStyle w:val="Naslov"/>
      </w:pPr>
      <w:r>
        <w:rPr>
          <w:rFonts w:ascii="Times New Roman" w:hAnsi="Times New Roman" w:cs="Times New Roman"/>
          <w:sz w:val="28"/>
          <w:szCs w:val="28"/>
          <w:lang w:val="en-US"/>
        </w:rPr>
        <w:t>САДРЖАЈ КОНКУРСНЕ ДОКУМЕНТАЦИЈЕ</w:t>
      </w:r>
    </w:p>
    <w:p w:rsidR="00721E6B" w:rsidRDefault="00721E6B" w:rsidP="00721E6B">
      <w:pPr>
        <w:rPr>
          <w:b/>
          <w:bCs/>
          <w:lang w:val="sr-Cyrl-CS"/>
        </w:rPr>
      </w:pPr>
    </w:p>
    <w:p w:rsidR="00721E6B" w:rsidRDefault="00721E6B" w:rsidP="00721E6B">
      <w:pPr>
        <w:jc w:val="center"/>
        <w:rPr>
          <w:sz w:val="40"/>
          <w:szCs w:val="40"/>
          <w:lang w:val="sr-Cyrl-CS"/>
        </w:rPr>
      </w:pPr>
    </w:p>
    <w:p w:rsidR="00721E6B" w:rsidRDefault="00721E6B" w:rsidP="00721E6B">
      <w:pPr>
        <w:jc w:val="center"/>
        <w:rPr>
          <w:sz w:val="40"/>
          <w:szCs w:val="40"/>
          <w:lang w:val="sr-Cyrl-CS"/>
        </w:rPr>
      </w:pPr>
    </w:p>
    <w:p w:rsidR="00721E6B" w:rsidRDefault="00721E6B" w:rsidP="00721E6B">
      <w:pPr>
        <w:rPr>
          <w:sz w:val="28"/>
          <w:szCs w:val="28"/>
          <w:lang w:val="sr-Cyrl-CS"/>
        </w:rPr>
      </w:pPr>
      <w:r>
        <w:rPr>
          <w:b/>
          <w:sz w:val="28"/>
          <w:szCs w:val="28"/>
          <w:lang w:val="sr-Cyrl-CS"/>
        </w:rPr>
        <w:t>I  ДЕО – ОПШТА ДОКУМЕНТАЦИЈА</w:t>
      </w:r>
    </w:p>
    <w:p w:rsidR="00721E6B" w:rsidRDefault="00721E6B" w:rsidP="00721E6B">
      <w:pPr>
        <w:jc w:val="center"/>
        <w:rPr>
          <w:sz w:val="28"/>
          <w:szCs w:val="28"/>
          <w:lang w:val="sr-Cyrl-CS"/>
        </w:rPr>
      </w:pPr>
    </w:p>
    <w:p w:rsidR="00721E6B" w:rsidRDefault="00721E6B" w:rsidP="00721E6B">
      <w:pPr>
        <w:rPr>
          <w:sz w:val="28"/>
          <w:szCs w:val="28"/>
          <w:lang w:val="sr-Cyrl-CS"/>
        </w:rPr>
      </w:pPr>
      <w:r>
        <w:rPr>
          <w:sz w:val="28"/>
          <w:szCs w:val="28"/>
          <w:lang w:val="sr-Cyrl-CS"/>
        </w:rPr>
        <w:t xml:space="preserve"> 1. ОПШТИ ПОДАЦИ О ЈАВНОЈ НАБАВЦИ</w:t>
      </w:r>
    </w:p>
    <w:p w:rsidR="00721E6B" w:rsidRDefault="00721E6B" w:rsidP="00721E6B">
      <w:pPr>
        <w:ind w:left="75" w:right="-360"/>
        <w:rPr>
          <w:sz w:val="28"/>
          <w:szCs w:val="28"/>
          <w:lang w:val="sr-Cyrl-CS"/>
        </w:rPr>
      </w:pPr>
      <w:r>
        <w:rPr>
          <w:sz w:val="28"/>
          <w:szCs w:val="28"/>
          <w:lang w:val="sr-Cyrl-CS"/>
        </w:rPr>
        <w:t>2.  УПУТСТВО ПОНУЂАЧИМА КАКО ДА САЧИНЕ ПОНУДУ</w:t>
      </w:r>
    </w:p>
    <w:p w:rsidR="00721E6B" w:rsidRDefault="00721E6B" w:rsidP="00721E6B">
      <w:pPr>
        <w:numPr>
          <w:ilvl w:val="0"/>
          <w:numId w:val="5"/>
        </w:numPr>
        <w:jc w:val="both"/>
        <w:rPr>
          <w:sz w:val="28"/>
          <w:szCs w:val="28"/>
          <w:lang w:val="sr-Cyrl-CS"/>
        </w:rPr>
      </w:pPr>
      <w:r>
        <w:rPr>
          <w:sz w:val="28"/>
          <w:szCs w:val="28"/>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721E6B" w:rsidRDefault="00721E6B" w:rsidP="00721E6B">
      <w:pPr>
        <w:rPr>
          <w:sz w:val="28"/>
          <w:szCs w:val="28"/>
          <w:lang w:val="sr-Cyrl-CS"/>
        </w:rPr>
      </w:pPr>
    </w:p>
    <w:p w:rsidR="00721E6B" w:rsidRDefault="00721E6B" w:rsidP="00721E6B">
      <w:pPr>
        <w:rPr>
          <w:sz w:val="28"/>
          <w:szCs w:val="28"/>
          <w:lang w:val="sr-Cyrl-CS"/>
        </w:rPr>
      </w:pPr>
    </w:p>
    <w:p w:rsidR="00721E6B" w:rsidRDefault="00721E6B" w:rsidP="00721E6B">
      <w:pPr>
        <w:rPr>
          <w:sz w:val="28"/>
          <w:szCs w:val="28"/>
          <w:lang w:val="sr-Cyrl-CS"/>
        </w:rPr>
      </w:pPr>
      <w:r>
        <w:rPr>
          <w:b/>
          <w:sz w:val="28"/>
          <w:szCs w:val="28"/>
          <w:lang w:val="sr-Cyrl-CS"/>
        </w:rPr>
        <w:t>II ДЕО – ПРИЛОЗИ И ОБРАСЦИ</w:t>
      </w:r>
      <w:r w:rsidR="003C1F93">
        <w:rPr>
          <w:b/>
          <w:sz w:val="28"/>
          <w:szCs w:val="28"/>
          <w:lang w:val="sr-Cyrl-CS"/>
        </w:rPr>
        <w:t xml:space="preserve"> ПО ПАРТИЈАМА</w:t>
      </w:r>
    </w:p>
    <w:p w:rsidR="00721E6B" w:rsidRDefault="00721E6B" w:rsidP="00721E6B">
      <w:pPr>
        <w:rPr>
          <w:sz w:val="28"/>
          <w:szCs w:val="28"/>
          <w:lang w:val="sr-Cyrl-CS"/>
        </w:rPr>
      </w:pPr>
    </w:p>
    <w:p w:rsidR="00721E6B" w:rsidRDefault="00721E6B" w:rsidP="00721E6B">
      <w:pPr>
        <w:rPr>
          <w:sz w:val="28"/>
          <w:szCs w:val="28"/>
          <w:lang w:val="sr-Cyrl-CS"/>
        </w:rPr>
      </w:pPr>
    </w:p>
    <w:p w:rsidR="00721E6B" w:rsidRDefault="00721E6B" w:rsidP="00721E6B">
      <w:pPr>
        <w:jc w:val="both"/>
        <w:rPr>
          <w:b/>
          <w:sz w:val="28"/>
          <w:szCs w:val="28"/>
          <w:lang w:val="sr-Cyrl-CS"/>
        </w:rPr>
      </w:pPr>
      <w:r>
        <w:rPr>
          <w:b/>
          <w:sz w:val="28"/>
          <w:szCs w:val="28"/>
          <w:lang w:val="sr-Cyrl-CS"/>
        </w:rPr>
        <w:t xml:space="preserve">III ДЕО – ТЕХНИЧКА СПЕЦИФИКАЦИЈА ПРЕДМЕТА ЈАВНЕ НАБАВКЕ </w:t>
      </w:r>
    </w:p>
    <w:p w:rsidR="003C1F93" w:rsidRDefault="003C1F93" w:rsidP="00721E6B">
      <w:pPr>
        <w:jc w:val="both"/>
        <w:rPr>
          <w:sz w:val="32"/>
          <w:szCs w:val="32"/>
          <w:lang w:val="sr-Cyrl-CS"/>
        </w:rPr>
      </w:pPr>
      <w:r>
        <w:rPr>
          <w:b/>
          <w:sz w:val="28"/>
          <w:szCs w:val="28"/>
          <w:lang w:val="sr-Cyrl-CS"/>
        </w:rPr>
        <w:t xml:space="preserve">     ПО ПАРТИЈАМА</w:t>
      </w:r>
    </w:p>
    <w:p w:rsidR="00721E6B" w:rsidRDefault="00721E6B" w:rsidP="00721E6B">
      <w:pPr>
        <w:rPr>
          <w:sz w:val="32"/>
          <w:szCs w:val="32"/>
          <w:lang w:val="sr-Cyrl-CS"/>
        </w:rPr>
      </w:pPr>
    </w:p>
    <w:p w:rsidR="00721E6B" w:rsidRDefault="00721E6B" w:rsidP="00721E6B">
      <w:pPr>
        <w:rPr>
          <w:sz w:val="32"/>
          <w:szCs w:val="32"/>
          <w:lang w:val="sr-Cyrl-CS"/>
        </w:rPr>
      </w:pPr>
    </w:p>
    <w:p w:rsidR="00721E6B" w:rsidRDefault="00721E6B" w:rsidP="00721E6B"/>
    <w:p w:rsidR="00721E6B" w:rsidRDefault="00721E6B" w:rsidP="00950CF5">
      <w:pPr>
        <w:tabs>
          <w:tab w:val="left" w:pos="3505"/>
        </w:tabs>
        <w:jc w:val="center"/>
        <w:rPr>
          <w:b/>
          <w:sz w:val="36"/>
          <w:szCs w:val="36"/>
          <w:lang w:val="sr-Cyrl-CS"/>
        </w:rPr>
      </w:pPr>
      <w:r>
        <w:rPr>
          <w:b/>
          <w:sz w:val="36"/>
          <w:szCs w:val="36"/>
          <w:lang w:val="sr-Cyrl-CS"/>
        </w:rPr>
        <w:t>I  ДЕО</w:t>
      </w:r>
    </w:p>
    <w:p w:rsidR="00721E6B" w:rsidRDefault="00721E6B" w:rsidP="00721E6B">
      <w:pPr>
        <w:jc w:val="center"/>
        <w:rPr>
          <w:lang w:val="sr-Cyrl-CS"/>
        </w:rPr>
      </w:pPr>
      <w:r>
        <w:rPr>
          <w:b/>
          <w:sz w:val="36"/>
          <w:szCs w:val="36"/>
          <w:lang w:val="sr-Cyrl-CS"/>
        </w:rPr>
        <w:t>(ОПШТА ДОКУМЕНТАЦИЈА)</w:t>
      </w:r>
      <w:r>
        <w:rPr>
          <w:b/>
          <w:sz w:val="32"/>
          <w:szCs w:val="32"/>
          <w:lang w:val="sr-Cyrl-CS"/>
        </w:rPr>
        <w:t xml:space="preserve">  </w:t>
      </w:r>
    </w:p>
    <w:p w:rsidR="00721E6B" w:rsidRDefault="00721E6B" w:rsidP="00721E6B">
      <w:pPr>
        <w:jc w:val="center"/>
        <w:rPr>
          <w:lang w:val="sr-Cyrl-CS"/>
        </w:rPr>
      </w:pPr>
    </w:p>
    <w:p w:rsidR="00721E6B" w:rsidRDefault="00721E6B" w:rsidP="00721E6B">
      <w:pPr>
        <w:jc w:val="center"/>
        <w:rPr>
          <w:lang w:val="sr-Cyrl-CS"/>
        </w:rPr>
      </w:pPr>
    </w:p>
    <w:p w:rsidR="00721E6B" w:rsidRDefault="00721E6B" w:rsidP="00721E6B">
      <w:pPr>
        <w:jc w:val="both"/>
        <w:rPr>
          <w:sz w:val="32"/>
          <w:szCs w:val="32"/>
          <w:lang w:val="sr-Cyrl-CS"/>
        </w:rPr>
      </w:pPr>
      <w:r>
        <w:rPr>
          <w:lang w:val="sr-Cyrl-CS"/>
        </w:rPr>
        <w:tab/>
      </w:r>
      <w:r>
        <w:rPr>
          <w:b/>
          <w:sz w:val="28"/>
          <w:szCs w:val="28"/>
          <w:lang w:val="sr-Cyrl-CS"/>
        </w:rPr>
        <w:t>1. ОПШТИ ПОДАЦИ О ЈАВНОЈ НАБАВЦИ</w:t>
      </w:r>
    </w:p>
    <w:p w:rsidR="00721E6B" w:rsidRDefault="00721E6B" w:rsidP="00721E6B">
      <w:pPr>
        <w:rPr>
          <w:sz w:val="32"/>
          <w:szCs w:val="32"/>
          <w:lang w:val="sr-Cyrl-CS"/>
        </w:rPr>
      </w:pPr>
    </w:p>
    <w:p w:rsidR="00721E6B" w:rsidRDefault="00721E6B" w:rsidP="00721E6B">
      <w:pPr>
        <w:ind w:left="360"/>
        <w:rPr>
          <w:lang w:val="sr-Cyrl-CS"/>
        </w:rPr>
      </w:pPr>
      <w:r>
        <w:rPr>
          <w:lang w:val="sr-Cyrl-CS"/>
        </w:rPr>
        <w:t>1.1. ПОДАЦИ О НАРУЧИОЦУ</w:t>
      </w:r>
    </w:p>
    <w:p w:rsidR="00721E6B" w:rsidRDefault="00721E6B" w:rsidP="00721E6B">
      <w:pPr>
        <w:tabs>
          <w:tab w:val="left" w:pos="741"/>
        </w:tabs>
        <w:jc w:val="both"/>
        <w:rPr>
          <w:lang w:val="sr-Cyrl-CS"/>
        </w:rPr>
      </w:pPr>
    </w:p>
    <w:p w:rsidR="00721E6B" w:rsidRPr="00E24726" w:rsidRDefault="00721E6B" w:rsidP="00721E6B">
      <w:pPr>
        <w:jc w:val="both"/>
        <w:rPr>
          <w:noProof/>
          <w:lang w:val="sr-Cyrl-CS"/>
        </w:rPr>
      </w:pPr>
      <w:r w:rsidRPr="005D678A">
        <w:rPr>
          <w:noProof/>
          <w:lang w:val="sr-Cyrl-CS"/>
        </w:rPr>
        <w:t xml:space="preserve">Назив наручиоца: ........................................................... </w:t>
      </w:r>
      <w:r>
        <w:rPr>
          <w:noProof/>
        </w:rPr>
        <w:t xml:space="preserve">Основна школа </w:t>
      </w:r>
      <w:r w:rsidR="000A7DED">
        <w:rPr>
          <w:noProof/>
          <w:lang w:val="sr-Cyrl-CS"/>
        </w:rPr>
        <w:t>''</w:t>
      </w:r>
      <w:r w:rsidR="00632E2B">
        <w:rPr>
          <w:noProof/>
          <w:lang w:val="sr-Cyrl-RS"/>
        </w:rPr>
        <w:t>Бранко Радичевић</w:t>
      </w:r>
      <w:r>
        <w:rPr>
          <w:noProof/>
          <w:lang w:val="sr-Cyrl-CS"/>
        </w:rPr>
        <w:t>''</w:t>
      </w:r>
    </w:p>
    <w:p w:rsidR="00721E6B" w:rsidRPr="00E24726" w:rsidRDefault="00721E6B" w:rsidP="00721E6B">
      <w:pPr>
        <w:jc w:val="both"/>
        <w:rPr>
          <w:noProof/>
          <w:highlight w:val="yellow"/>
          <w:lang w:val="sr-Cyrl-CS"/>
        </w:rPr>
      </w:pPr>
      <w:r w:rsidRPr="005D678A">
        <w:rPr>
          <w:noProof/>
          <w:lang w:val="sr-Cyrl-CS"/>
        </w:rPr>
        <w:t xml:space="preserve">Адреса: ............................................................................ </w:t>
      </w:r>
      <w:r w:rsidR="00632E2B">
        <w:rPr>
          <w:noProof/>
          <w:lang w:val="sr-Cyrl-CS"/>
        </w:rPr>
        <w:t>12305 Мелница</w:t>
      </w:r>
    </w:p>
    <w:p w:rsidR="00721E6B" w:rsidRPr="00D0000D" w:rsidRDefault="00721E6B" w:rsidP="00721E6B">
      <w:pPr>
        <w:jc w:val="both"/>
        <w:rPr>
          <w:noProof/>
          <w:lang w:val="sr-Cyrl-CS"/>
        </w:rPr>
      </w:pPr>
      <w:r w:rsidRPr="005D678A">
        <w:rPr>
          <w:noProof/>
          <w:lang w:val="sr-Cyrl-CS"/>
        </w:rPr>
        <w:t>Одговорно лице</w:t>
      </w:r>
      <w:r>
        <w:rPr>
          <w:noProof/>
          <w:lang w:val="sr-Cyrl-CS"/>
        </w:rPr>
        <w:t xml:space="preserve"> - директор</w:t>
      </w:r>
      <w:r w:rsidRPr="005D678A">
        <w:rPr>
          <w:noProof/>
          <w:lang w:val="sr-Cyrl-CS"/>
        </w:rPr>
        <w:t>: ...................................</w:t>
      </w:r>
      <w:r w:rsidR="00632E2B">
        <w:rPr>
          <w:noProof/>
          <w:lang w:val="sr-Cyrl-CS"/>
        </w:rPr>
        <w:t>....... Драгиша Милошевић</w:t>
      </w:r>
    </w:p>
    <w:p w:rsidR="00721E6B" w:rsidRPr="00D0000D" w:rsidRDefault="00721E6B" w:rsidP="00721E6B">
      <w:pPr>
        <w:jc w:val="both"/>
        <w:rPr>
          <w:noProof/>
          <w:lang w:val="sr-Cyrl-CS"/>
        </w:rPr>
      </w:pPr>
      <w:r>
        <w:rPr>
          <w:noProof/>
          <w:lang w:val="sr-Cyrl-CS"/>
        </w:rPr>
        <w:t>Број телефона</w:t>
      </w:r>
      <w:r w:rsidRPr="005D678A">
        <w:rPr>
          <w:noProof/>
          <w:lang w:val="sr-Cyrl-CS"/>
        </w:rPr>
        <w:t>: ........................................</w:t>
      </w:r>
      <w:r>
        <w:rPr>
          <w:noProof/>
          <w:lang w:val="sr-Cyrl-CS"/>
        </w:rPr>
        <w:t>...................</w:t>
      </w:r>
      <w:r w:rsidRPr="005D678A">
        <w:rPr>
          <w:noProof/>
          <w:lang w:val="sr-Cyrl-CS"/>
        </w:rPr>
        <w:t xml:space="preserve">...... </w:t>
      </w:r>
      <w:r w:rsidR="00632E2B">
        <w:rPr>
          <w:noProof/>
          <w:lang w:val="sr-Cyrl-CS"/>
        </w:rPr>
        <w:t>012/348 570</w:t>
      </w:r>
    </w:p>
    <w:p w:rsidR="00721E6B" w:rsidRPr="00D0000D" w:rsidRDefault="00721E6B" w:rsidP="00721E6B">
      <w:pPr>
        <w:jc w:val="both"/>
        <w:rPr>
          <w:noProof/>
          <w:lang w:val="sr-Cyrl-CS"/>
        </w:rPr>
      </w:pPr>
      <w:r w:rsidRPr="005D678A">
        <w:rPr>
          <w:noProof/>
          <w:lang w:val="sr-Cyrl-CS"/>
        </w:rPr>
        <w:t xml:space="preserve">ПИБ: ................................................................................. </w:t>
      </w:r>
      <w:r w:rsidR="00632E2B">
        <w:rPr>
          <w:noProof/>
          <w:lang w:val="sr-Cyrl-CS"/>
        </w:rPr>
        <w:t>101591408</w:t>
      </w:r>
    </w:p>
    <w:p w:rsidR="00721E6B" w:rsidRPr="00D0000D" w:rsidRDefault="00721E6B" w:rsidP="00721E6B">
      <w:pPr>
        <w:jc w:val="both"/>
        <w:outlineLvl w:val="0"/>
        <w:rPr>
          <w:noProof/>
          <w:lang w:val="sr-Cyrl-CS"/>
        </w:rPr>
      </w:pPr>
      <w:r w:rsidRPr="005D678A">
        <w:rPr>
          <w:noProof/>
          <w:lang w:val="sr-Cyrl-CS"/>
        </w:rPr>
        <w:t xml:space="preserve">Матични број: .................................................................. </w:t>
      </w:r>
      <w:r w:rsidR="00632E2B">
        <w:rPr>
          <w:noProof/>
          <w:lang w:val="sr-Cyrl-CS"/>
        </w:rPr>
        <w:t>07161824</w:t>
      </w:r>
    </w:p>
    <w:p w:rsidR="00721E6B" w:rsidRPr="00890D97" w:rsidRDefault="00721E6B" w:rsidP="00721E6B">
      <w:pPr>
        <w:jc w:val="both"/>
        <w:rPr>
          <w:noProof/>
        </w:rPr>
      </w:pPr>
      <w:r w:rsidRPr="005D678A">
        <w:rPr>
          <w:noProof/>
          <w:lang w:val="sr-Cyrl-CS"/>
        </w:rPr>
        <w:t xml:space="preserve">Шифра делатности: ......................................................... </w:t>
      </w:r>
      <w:r>
        <w:rPr>
          <w:noProof/>
        </w:rPr>
        <w:t>8520</w:t>
      </w:r>
    </w:p>
    <w:p w:rsidR="00721E6B" w:rsidRPr="005D678A" w:rsidRDefault="00721E6B" w:rsidP="00721E6B">
      <w:pPr>
        <w:jc w:val="both"/>
        <w:rPr>
          <w:noProof/>
          <w:lang w:val="sr-Cyrl-CS"/>
        </w:rPr>
      </w:pPr>
      <w:r w:rsidRPr="005D678A">
        <w:rPr>
          <w:noProof/>
          <w:lang w:val="sr-Cyrl-CS"/>
        </w:rPr>
        <w:t>Банка: ................................................................................ Управа за јавна плаћања</w:t>
      </w:r>
    </w:p>
    <w:p w:rsidR="00721E6B" w:rsidRPr="0040159B" w:rsidRDefault="00721E6B" w:rsidP="0040159B">
      <w:pPr>
        <w:jc w:val="both"/>
        <w:outlineLvl w:val="0"/>
        <w:rPr>
          <w:noProof/>
          <w:lang w:val="sr-Cyrl-RS"/>
        </w:rPr>
      </w:pPr>
      <w:r w:rsidRPr="005D678A">
        <w:rPr>
          <w:noProof/>
          <w:lang w:val="sr-Cyrl-CS"/>
        </w:rPr>
        <w:t>Број текућег рачуна: ..............................................</w:t>
      </w:r>
      <w:r w:rsidR="0040159B">
        <w:rPr>
          <w:noProof/>
          <w:lang w:val="sr-Cyrl-CS"/>
        </w:rPr>
        <w:t xml:space="preserve">.......... </w:t>
      </w:r>
      <w:r w:rsidR="0040159B" w:rsidRPr="0040159B">
        <w:rPr>
          <w:b/>
          <w:lang w:val="sr-Cyrl-RS"/>
        </w:rPr>
        <w:t>840-738660-16</w:t>
      </w:r>
      <w:r w:rsidR="0040159B" w:rsidRPr="0040159B">
        <w:rPr>
          <w:b/>
        </w:rPr>
        <w:t>,</w:t>
      </w:r>
    </w:p>
    <w:p w:rsidR="00721E6B" w:rsidRDefault="00721E6B" w:rsidP="00721E6B">
      <w:pPr>
        <w:ind w:left="360"/>
        <w:jc w:val="both"/>
        <w:rPr>
          <w:lang w:val="sr-Cyrl-CS"/>
        </w:rPr>
      </w:pPr>
      <w:r>
        <w:rPr>
          <w:lang w:val="sr-Cyrl-CS"/>
        </w:rPr>
        <w:tab/>
        <w:t>1.2. ВРСТА ПОСТУПКА ЈАВНЕ НАБАВКЕ</w:t>
      </w:r>
    </w:p>
    <w:p w:rsidR="00721E6B" w:rsidRDefault="00721E6B" w:rsidP="00721E6B">
      <w:pPr>
        <w:ind w:left="360"/>
        <w:jc w:val="both"/>
        <w:rPr>
          <w:lang w:val="sr-Cyrl-CS"/>
        </w:rPr>
      </w:pPr>
    </w:p>
    <w:p w:rsidR="00721E6B" w:rsidRDefault="00721E6B" w:rsidP="00721E6B">
      <w:pPr>
        <w:ind w:left="360"/>
        <w:rPr>
          <w:lang w:val="sr-Cyrl-CS"/>
        </w:rPr>
      </w:pPr>
      <w:r>
        <w:rPr>
          <w:lang w:val="sr-Cyrl-CS"/>
        </w:rPr>
        <w:tab/>
        <w:t>Предметна јавна набавка се спроводи у поступку јавне набавке мале вредности</w:t>
      </w:r>
      <w:r w:rsidR="00182A2C">
        <w:rPr>
          <w:lang w:val="sr-Cyrl-CS"/>
        </w:rPr>
        <w:t xml:space="preserve"> по партијама</w:t>
      </w:r>
      <w:r>
        <w:rPr>
          <w:lang w:val="sr-Cyrl-CS"/>
        </w:rPr>
        <w:t>, у складу са Законом и подзанским актима којима се уређују јавне набавке.</w:t>
      </w:r>
    </w:p>
    <w:p w:rsidR="00721E6B" w:rsidRDefault="00721E6B" w:rsidP="00721E6B">
      <w:pPr>
        <w:ind w:left="360"/>
        <w:rPr>
          <w:lang w:val="sr-Cyrl-CS"/>
        </w:rPr>
      </w:pPr>
      <w:r>
        <w:rPr>
          <w:lang w:val="sr-Cyrl-CS"/>
        </w:rPr>
        <w:lastRenderedPageBreak/>
        <w:tab/>
      </w:r>
    </w:p>
    <w:p w:rsidR="00721E6B" w:rsidRDefault="00721E6B" w:rsidP="00721E6B">
      <w:pPr>
        <w:ind w:left="360"/>
        <w:jc w:val="both"/>
        <w:rPr>
          <w:lang w:val="sr-Cyrl-CS"/>
        </w:rPr>
      </w:pPr>
    </w:p>
    <w:p w:rsidR="00721E6B" w:rsidRDefault="00721E6B" w:rsidP="00721E6B">
      <w:pPr>
        <w:jc w:val="both"/>
        <w:rPr>
          <w:lang w:val="sr-Cyrl-CS"/>
        </w:rPr>
      </w:pPr>
      <w:r>
        <w:rPr>
          <w:lang w:val="sr-Cyrl-CS"/>
        </w:rPr>
        <w:tab/>
      </w:r>
    </w:p>
    <w:p w:rsidR="00721E6B" w:rsidRDefault="00721E6B" w:rsidP="00721E6B">
      <w:pPr>
        <w:ind w:firstLine="360"/>
        <w:rPr>
          <w:lang w:val="sr-Cyrl-CS"/>
        </w:rPr>
      </w:pPr>
      <w:r>
        <w:rPr>
          <w:lang w:val="sr-Cyrl-CS"/>
        </w:rPr>
        <w:t>1.3 . ПОДАЦИ О ПРЕДМЕТУ ЈАВНЕ НАБАВКЕ</w:t>
      </w:r>
    </w:p>
    <w:p w:rsidR="00182A2C" w:rsidRPr="00182A2C" w:rsidRDefault="00721E6B" w:rsidP="00182A2C">
      <w:pPr>
        <w:jc w:val="center"/>
        <w:rPr>
          <w:b/>
          <w:lang w:val="sr-Cyrl-CS"/>
        </w:rPr>
      </w:pPr>
      <w:r>
        <w:rPr>
          <w:lang w:val="sr-Cyrl-CS"/>
        </w:rPr>
        <w:t xml:space="preserve">Предмет јавне набавке је набавка услуга- </w:t>
      </w:r>
      <w:r w:rsidR="00182A2C">
        <w:rPr>
          <w:lang w:val="sr-Cyrl-CS"/>
        </w:rPr>
        <w:t xml:space="preserve">                                                                                 </w:t>
      </w:r>
      <w:r w:rsidR="00182A2C" w:rsidRPr="00182A2C">
        <w:rPr>
          <w:b/>
          <w:lang w:val="sr-Cyrl-CS"/>
        </w:rPr>
        <w:t xml:space="preserve">ПАРТИЈА 1. </w:t>
      </w:r>
      <w:r w:rsidR="00632E2B">
        <w:rPr>
          <w:b/>
          <w:lang w:val="sr-Cyrl-CS"/>
        </w:rPr>
        <w:t>превоз ученика у школској 2017</w:t>
      </w:r>
      <w:r w:rsidRPr="00182A2C">
        <w:rPr>
          <w:b/>
          <w:lang w:val="sr-Cyrl-CS"/>
        </w:rPr>
        <w:t>/</w:t>
      </w:r>
      <w:r w:rsidR="00632E2B">
        <w:rPr>
          <w:b/>
          <w:lang w:val="sr-Cyrl-CS"/>
        </w:rPr>
        <w:t>2018</w:t>
      </w:r>
      <w:r w:rsidRPr="00182A2C">
        <w:rPr>
          <w:b/>
          <w:lang w:val="sr-Cyrl-CS"/>
        </w:rPr>
        <w:t xml:space="preserve">. </w:t>
      </w:r>
      <w:r w:rsidR="00182A2C" w:rsidRPr="00182A2C">
        <w:rPr>
          <w:b/>
          <w:lang w:val="sr-Cyrl-CS"/>
        </w:rPr>
        <w:t>години</w:t>
      </w:r>
    </w:p>
    <w:p w:rsidR="00182A2C" w:rsidRPr="00182A2C" w:rsidRDefault="00182A2C" w:rsidP="00182A2C">
      <w:pPr>
        <w:rPr>
          <w:b/>
          <w:lang w:val="sr-Cyrl-CS"/>
        </w:rPr>
      </w:pPr>
      <w:r w:rsidRPr="00182A2C">
        <w:rPr>
          <w:b/>
          <w:lang w:val="sr-Cyrl-CS"/>
        </w:rPr>
        <w:t xml:space="preserve"> </w:t>
      </w:r>
      <w:r>
        <w:rPr>
          <w:b/>
          <w:lang w:val="sr-Cyrl-CS"/>
        </w:rPr>
        <w:t xml:space="preserve">                             </w:t>
      </w:r>
      <w:r w:rsidRPr="00182A2C">
        <w:rPr>
          <w:b/>
          <w:lang w:val="sr-Cyrl-CS"/>
        </w:rPr>
        <w:t xml:space="preserve"> ПАРТИЈА 2. Превоз запослених </w:t>
      </w:r>
      <w:r w:rsidR="000A7DED">
        <w:rPr>
          <w:b/>
          <w:lang w:val="sr-Cyrl-CS"/>
        </w:rPr>
        <w:t xml:space="preserve">у </w:t>
      </w:r>
      <w:r w:rsidR="00632E2B">
        <w:rPr>
          <w:b/>
          <w:lang w:val="sr-Cyrl-CS"/>
        </w:rPr>
        <w:t>школској 2017/2018</w:t>
      </w:r>
      <w:r w:rsidR="000A7DED">
        <w:rPr>
          <w:b/>
          <w:lang w:val="sr-Cyrl-CS"/>
        </w:rPr>
        <w:t>. години</w:t>
      </w:r>
    </w:p>
    <w:p w:rsidR="00721E6B" w:rsidRDefault="00721E6B" w:rsidP="00721E6B">
      <w:pPr>
        <w:jc w:val="both"/>
        <w:rPr>
          <w:lang w:val="sr-Cyrl-CS"/>
        </w:rPr>
      </w:pPr>
      <w:r>
        <w:rPr>
          <w:lang w:val="sr-Cyrl-CS"/>
        </w:rPr>
        <w:tab/>
        <w:t xml:space="preserve">Назив и ознака из општег речника набавке: 60100000 </w:t>
      </w:r>
      <w:hyperlink r:id="rId8" w:history="1">
        <w:r>
          <w:rPr>
            <w:rStyle w:val="Hiperveza"/>
            <w:u w:val="none"/>
          </w:rPr>
          <w:t xml:space="preserve">- </w:t>
        </w:r>
        <w:r w:rsidRPr="00700F73">
          <w:rPr>
            <w:rStyle w:val="Hiperveza"/>
            <w:color w:val="auto"/>
            <w:u w:val="none"/>
          </w:rPr>
          <w:t>Услуге друмског превоза</w:t>
        </w:r>
      </w:hyperlink>
    </w:p>
    <w:p w:rsidR="00721E6B" w:rsidRDefault="00721E6B" w:rsidP="00721E6B">
      <w:pPr>
        <w:jc w:val="both"/>
        <w:rPr>
          <w:lang w:val="sr-Cyrl-CS"/>
        </w:rPr>
      </w:pPr>
      <w:r>
        <w:rPr>
          <w:lang w:val="sr-Cyrl-CS"/>
        </w:rPr>
        <w:t xml:space="preserve"> </w:t>
      </w:r>
    </w:p>
    <w:p w:rsidR="00721E6B" w:rsidRDefault="00721E6B" w:rsidP="00721E6B">
      <w:pPr>
        <w:jc w:val="both"/>
        <w:rPr>
          <w:lang w:val="sr-Cyrl-CS"/>
        </w:rPr>
      </w:pPr>
      <w:r>
        <w:rPr>
          <w:lang w:val="sr-Cyrl-CS"/>
        </w:rPr>
        <w:tab/>
      </w:r>
    </w:p>
    <w:p w:rsidR="00721E6B" w:rsidRDefault="00721E6B" w:rsidP="00721E6B">
      <w:pPr>
        <w:ind w:left="180"/>
        <w:jc w:val="both"/>
        <w:rPr>
          <w:sz w:val="28"/>
          <w:szCs w:val="28"/>
          <w:lang w:val="sr-Cyrl-CS"/>
        </w:rPr>
      </w:pPr>
      <w:r>
        <w:rPr>
          <w:lang w:val="sr-Cyrl-CS"/>
        </w:rPr>
        <w:t>1.4. ВРСТА, ОПИС УСЛУГА КОЈИ СУ ПРЕДМЕТ НАБАВКЕ И НАЧИН СПРОВОЂЕЊА КОНТРОЛЕ</w:t>
      </w:r>
    </w:p>
    <w:p w:rsidR="00721E6B" w:rsidRDefault="00721E6B" w:rsidP="00721E6B">
      <w:pPr>
        <w:ind w:left="390"/>
        <w:jc w:val="both"/>
        <w:rPr>
          <w:sz w:val="28"/>
          <w:szCs w:val="28"/>
          <w:lang w:val="sr-Cyrl-CS"/>
        </w:rPr>
      </w:pPr>
    </w:p>
    <w:p w:rsidR="00721E6B" w:rsidRDefault="00721E6B" w:rsidP="00721E6B">
      <w:pPr>
        <w:tabs>
          <w:tab w:val="left" w:pos="567"/>
        </w:tabs>
        <w:jc w:val="both"/>
        <w:rPr>
          <w:lang w:val="sr-Cyrl-CS"/>
        </w:rPr>
      </w:pPr>
      <w:r>
        <w:rPr>
          <w:lang w:val="sr-Cyrl-CS"/>
        </w:rPr>
        <w:tab/>
      </w:r>
      <w:proofErr w:type="gramStart"/>
      <w:r>
        <w:t xml:space="preserve">Врста, опис </w:t>
      </w:r>
      <w:r>
        <w:rPr>
          <w:lang w:val="sr-Cyrl-CS"/>
        </w:rPr>
        <w:t>услуга</w:t>
      </w:r>
      <w:r>
        <w:t xml:space="preserve"> која су предмет набавке дати су у спецификацији </w:t>
      </w:r>
      <w:r>
        <w:rPr>
          <w:lang w:val="sr-Cyrl-CS"/>
        </w:rPr>
        <w:t>услуга</w:t>
      </w:r>
      <w:r>
        <w:t xml:space="preserve"> која је саставни део конкурсне документације и понуде.</w:t>
      </w:r>
      <w:proofErr w:type="gramEnd"/>
      <w:r>
        <w:rPr>
          <w:lang w:val="sr-Cyrl-CS"/>
        </w:rPr>
        <w:t xml:space="preserve"> </w:t>
      </w:r>
    </w:p>
    <w:p w:rsidR="00721E6B" w:rsidRDefault="00721E6B" w:rsidP="00721E6B">
      <w:pPr>
        <w:tabs>
          <w:tab w:val="left" w:pos="567"/>
        </w:tabs>
        <w:jc w:val="both"/>
        <w:rPr>
          <w:sz w:val="32"/>
          <w:szCs w:val="32"/>
          <w:lang w:val="sr-Cyrl-CS"/>
        </w:rPr>
      </w:pPr>
      <w:r>
        <w:rPr>
          <w:lang w:val="sr-Cyrl-CS"/>
        </w:rPr>
        <w:tab/>
      </w:r>
      <w:r>
        <w:t xml:space="preserve">Контрола извршења </w:t>
      </w:r>
      <w:r>
        <w:rPr>
          <w:lang w:val="sr-Cyrl-CS"/>
        </w:rPr>
        <w:t>услуге</w:t>
      </w:r>
      <w:r>
        <w:t xml:space="preserve"> спроводиће се преко</w:t>
      </w:r>
      <w:r>
        <w:rPr>
          <w:lang w:val="sr-Cyrl-CS"/>
        </w:rPr>
        <w:t xml:space="preserve"> службе </w:t>
      </w:r>
      <w:proofErr w:type="gramStart"/>
      <w:r>
        <w:rPr>
          <w:lang w:val="sr-Cyrl-CS"/>
        </w:rPr>
        <w:t xml:space="preserve">рачуноводства </w:t>
      </w:r>
      <w:r>
        <w:t xml:space="preserve"> </w:t>
      </w:r>
      <w:r>
        <w:rPr>
          <w:lang w:val="sr-Cyrl-CS"/>
        </w:rPr>
        <w:t>школе</w:t>
      </w:r>
      <w:proofErr w:type="gramEnd"/>
      <w:r>
        <w:rPr>
          <w:lang w:val="sr-Cyrl-CS"/>
        </w:rPr>
        <w:t xml:space="preserve"> и Одеље</w:t>
      </w:r>
      <w:r w:rsidR="00A555BA">
        <w:rPr>
          <w:lang w:val="sr-Cyrl-CS"/>
        </w:rPr>
        <w:t>ња друштвених делатности Општинске  управе у Петровцу</w:t>
      </w:r>
      <w:r>
        <w:t xml:space="preserve">, а понуђач је дужан да у предвиђеном року </w:t>
      </w:r>
      <w:r>
        <w:rPr>
          <w:lang w:val="sr-Cyrl-CS"/>
        </w:rPr>
        <w:t>изврши</w:t>
      </w:r>
      <w:r>
        <w:t xml:space="preserve"> захтеван</w:t>
      </w:r>
      <w:r>
        <w:rPr>
          <w:lang w:val="sr-Cyrl-CS"/>
        </w:rPr>
        <w:t>е услуге</w:t>
      </w:r>
      <w:r>
        <w:t>.</w:t>
      </w:r>
    </w:p>
    <w:p w:rsidR="00721E6B" w:rsidRDefault="00721E6B" w:rsidP="00721E6B">
      <w:pPr>
        <w:tabs>
          <w:tab w:val="left" w:pos="360"/>
        </w:tabs>
        <w:ind w:right="-360"/>
        <w:rPr>
          <w:sz w:val="32"/>
          <w:szCs w:val="32"/>
          <w:lang w:val="sr-Cyrl-CS"/>
        </w:rPr>
      </w:pPr>
    </w:p>
    <w:p w:rsidR="00721E6B" w:rsidRDefault="00721E6B" w:rsidP="00721E6B">
      <w:pPr>
        <w:tabs>
          <w:tab w:val="left" w:pos="360"/>
        </w:tabs>
        <w:ind w:right="-360"/>
        <w:rPr>
          <w:lang w:val="sr-Cyrl-CS"/>
        </w:rPr>
      </w:pPr>
      <w:r>
        <w:rPr>
          <w:sz w:val="32"/>
          <w:szCs w:val="32"/>
          <w:lang w:val="sr-Cyrl-CS"/>
        </w:rPr>
        <w:tab/>
        <w:t xml:space="preserve"> </w:t>
      </w:r>
      <w:r w:rsidRPr="006D4F06">
        <w:rPr>
          <w:lang w:val="sr-Cyrl-CS"/>
        </w:rPr>
        <w:t>1.5. ЦИЉ ПОСТУПКА</w:t>
      </w:r>
    </w:p>
    <w:p w:rsidR="00721E6B" w:rsidRPr="006D4F06" w:rsidRDefault="00721E6B" w:rsidP="00721E6B">
      <w:pPr>
        <w:tabs>
          <w:tab w:val="left" w:pos="360"/>
        </w:tabs>
        <w:ind w:right="-360"/>
        <w:rPr>
          <w:lang w:val="sr-Cyrl-CS"/>
        </w:rPr>
      </w:pPr>
      <w:r>
        <w:rPr>
          <w:lang w:val="sr-Cyrl-CS"/>
        </w:rPr>
        <w:tab/>
        <w:t>Поступак јавне набавке се спроводи ради закључења уговора о јавној набавци</w:t>
      </w:r>
      <w:r w:rsidR="00594800">
        <w:rPr>
          <w:lang w:val="sr-Cyrl-CS"/>
        </w:rPr>
        <w:t>.</w:t>
      </w:r>
    </w:p>
    <w:p w:rsidR="00721E6B" w:rsidRDefault="00721E6B" w:rsidP="00721E6B">
      <w:pPr>
        <w:ind w:left="360"/>
        <w:jc w:val="both"/>
        <w:rPr>
          <w:lang w:val="sr-Cyrl-CS"/>
        </w:rPr>
      </w:pPr>
    </w:p>
    <w:p w:rsidR="00721E6B" w:rsidRDefault="00721E6B" w:rsidP="00721E6B">
      <w:pPr>
        <w:ind w:left="360"/>
        <w:jc w:val="both"/>
        <w:rPr>
          <w:lang w:val="sr-Cyrl-CS"/>
        </w:rPr>
      </w:pPr>
    </w:p>
    <w:p w:rsidR="00721E6B" w:rsidRPr="00D4112A" w:rsidRDefault="00721E6B" w:rsidP="00721E6B">
      <w:pPr>
        <w:ind w:left="360"/>
        <w:jc w:val="both"/>
        <w:rPr>
          <w:bCs/>
          <w:lang w:val="sr-Cyrl-CS"/>
        </w:rPr>
      </w:pPr>
      <w:r>
        <w:rPr>
          <w:bCs/>
          <w:lang w:val="sr-Cyrl-CS"/>
        </w:rPr>
        <w:t>1.6</w:t>
      </w:r>
      <w:r w:rsidRPr="004B5FEB">
        <w:rPr>
          <w:bCs/>
          <w:lang w:val="sr-Cyrl-CS"/>
        </w:rPr>
        <w:t>.</w:t>
      </w:r>
      <w:r>
        <w:rPr>
          <w:rFonts w:ascii="Arial" w:hAnsi="Arial" w:cs="Arial"/>
          <w:b/>
          <w:bCs/>
          <w:lang w:val="sr-Cyrl-CS"/>
        </w:rPr>
        <w:t xml:space="preserve"> </w:t>
      </w:r>
      <w:r w:rsidRPr="004B5FEB">
        <w:rPr>
          <w:bCs/>
          <w:caps/>
        </w:rPr>
        <w:t xml:space="preserve">Контакт </w:t>
      </w:r>
      <w:r w:rsidRPr="004B5FEB">
        <w:rPr>
          <w:bCs/>
        </w:rPr>
        <w:t xml:space="preserve"> </w:t>
      </w:r>
    </w:p>
    <w:p w:rsidR="00721E6B" w:rsidRDefault="00721E6B" w:rsidP="00721E6B">
      <w:pPr>
        <w:ind w:firstLine="360"/>
        <w:jc w:val="both"/>
        <w:rPr>
          <w:noProof/>
          <w:lang w:val="sr-Cyrl-CS"/>
        </w:rPr>
      </w:pPr>
      <w:r>
        <w:rPr>
          <w:lang w:val="sr-Cyrl-CS"/>
        </w:rPr>
        <w:t>Контакт особ</w:t>
      </w:r>
      <w:r>
        <w:t>а</w:t>
      </w:r>
      <w:r w:rsidRPr="005D678A">
        <w:rPr>
          <w:lang w:val="sr-Cyrl-CS"/>
        </w:rPr>
        <w:t xml:space="preserve">: </w:t>
      </w:r>
      <w:r w:rsidR="00A555BA">
        <w:rPr>
          <w:noProof/>
          <w:lang w:val="sr-Cyrl-CS"/>
        </w:rPr>
        <w:t>Љиљана Стојановић-Нећак</w:t>
      </w:r>
      <w:r w:rsidR="000A7DED">
        <w:rPr>
          <w:noProof/>
          <w:lang w:val="sr-Cyrl-CS"/>
        </w:rPr>
        <w:t xml:space="preserve">, тел/факс: </w:t>
      </w:r>
      <w:r w:rsidR="002524CD">
        <w:rPr>
          <w:noProof/>
          <w:lang w:val="sr-Cyrl-CS"/>
        </w:rPr>
        <w:t>012/348 570</w:t>
      </w:r>
      <w:r w:rsidR="00A555BA">
        <w:rPr>
          <w:noProof/>
          <w:lang w:val="sr-Cyrl-CS"/>
        </w:rPr>
        <w:t>;</w:t>
      </w:r>
    </w:p>
    <w:p w:rsidR="00721E6B" w:rsidRPr="000A7DED" w:rsidRDefault="00721E6B" w:rsidP="00721E6B">
      <w:pPr>
        <w:ind w:firstLine="360"/>
        <w:jc w:val="both"/>
        <w:rPr>
          <w:noProof/>
          <w:lang w:val="sr-Cyrl-RS"/>
        </w:rPr>
      </w:pPr>
      <w:r>
        <w:rPr>
          <w:noProof/>
          <w:lang w:val="sr-Cyrl-CS"/>
        </w:rPr>
        <w:t>Е-mail:</w:t>
      </w:r>
      <w:r w:rsidR="002524CD">
        <w:rPr>
          <w:noProof/>
        </w:rPr>
        <w:t xml:space="preserve"> skolamelnica</w:t>
      </w:r>
      <w:r w:rsidR="000A7DED">
        <w:rPr>
          <w:noProof/>
        </w:rPr>
        <w:t>@gmail.com</w:t>
      </w:r>
    </w:p>
    <w:p w:rsidR="00721E6B" w:rsidRDefault="00721E6B" w:rsidP="00721E6B">
      <w:pPr>
        <w:tabs>
          <w:tab w:val="left" w:pos="360"/>
        </w:tabs>
        <w:ind w:right="-360"/>
        <w:rPr>
          <w:sz w:val="32"/>
          <w:szCs w:val="32"/>
          <w:lang w:val="sr-Cyrl-CS"/>
        </w:rPr>
      </w:pPr>
    </w:p>
    <w:p w:rsidR="00721E6B" w:rsidRDefault="00721E6B" w:rsidP="00721E6B">
      <w:pPr>
        <w:tabs>
          <w:tab w:val="left" w:pos="360"/>
        </w:tabs>
        <w:ind w:right="-360"/>
        <w:rPr>
          <w:sz w:val="32"/>
          <w:szCs w:val="32"/>
          <w:lang w:val="sr-Cyrl-CS"/>
        </w:rPr>
      </w:pPr>
    </w:p>
    <w:p w:rsidR="00721E6B" w:rsidRDefault="00721E6B" w:rsidP="00721E6B">
      <w:pPr>
        <w:tabs>
          <w:tab w:val="left" w:pos="360"/>
        </w:tabs>
        <w:ind w:right="-360"/>
        <w:rPr>
          <w:sz w:val="32"/>
          <w:szCs w:val="32"/>
          <w:lang w:val="sr-Cyrl-CS"/>
        </w:rPr>
      </w:pPr>
    </w:p>
    <w:p w:rsidR="00721E6B" w:rsidRPr="00700F73" w:rsidRDefault="00721E6B" w:rsidP="00721E6B">
      <w:pPr>
        <w:tabs>
          <w:tab w:val="left" w:pos="360"/>
        </w:tabs>
        <w:ind w:right="-360"/>
        <w:rPr>
          <w:sz w:val="32"/>
          <w:szCs w:val="32"/>
          <w:lang w:val="sr-Cyrl-CS"/>
        </w:rPr>
      </w:pPr>
      <w:r>
        <w:rPr>
          <w:sz w:val="32"/>
          <w:szCs w:val="32"/>
          <w:lang w:val="sr-Cyrl-CS"/>
        </w:rPr>
        <w:t xml:space="preserve"> </w:t>
      </w:r>
      <w:r>
        <w:rPr>
          <w:lang w:val="sr-Cyrl-CS"/>
        </w:rPr>
        <w:tab/>
      </w:r>
      <w:r>
        <w:rPr>
          <w:b/>
          <w:sz w:val="28"/>
          <w:szCs w:val="28"/>
          <w:lang w:val="sr-Cyrl-CS"/>
        </w:rPr>
        <w:t>2. УПУТСТВО ПОНУЂАЧИМА КАКО ДА САЧИНЕ ПОНУДУ</w:t>
      </w:r>
    </w:p>
    <w:p w:rsidR="00721E6B" w:rsidRDefault="00721E6B" w:rsidP="00721E6B">
      <w:pPr>
        <w:ind w:left="292" w:right="-360"/>
        <w:jc w:val="both"/>
        <w:rPr>
          <w:sz w:val="28"/>
          <w:szCs w:val="28"/>
          <w:lang w:val="sr-Latn-CS"/>
        </w:rPr>
      </w:pPr>
    </w:p>
    <w:p w:rsidR="00721E6B" w:rsidRDefault="00721E6B" w:rsidP="00721E6B">
      <w:pPr>
        <w:ind w:left="180" w:right="-360"/>
        <w:jc w:val="both"/>
        <w:rPr>
          <w:lang w:val="sr-Cyrl-CS"/>
        </w:rPr>
      </w:pPr>
      <w:r>
        <w:t>2.1.</w:t>
      </w:r>
      <w:r>
        <w:rPr>
          <w:sz w:val="28"/>
          <w:szCs w:val="28"/>
        </w:rPr>
        <w:t xml:space="preserve"> </w:t>
      </w:r>
      <w:r>
        <w:rPr>
          <w:lang w:val="sr-Cyrl-CS"/>
        </w:rPr>
        <w:t>ЈЕЗИК ПОНУДЕ</w:t>
      </w:r>
    </w:p>
    <w:p w:rsidR="00721E6B" w:rsidRDefault="00721E6B" w:rsidP="00721E6B">
      <w:pPr>
        <w:ind w:left="720" w:right="-360"/>
        <w:jc w:val="both"/>
        <w:rPr>
          <w:lang w:val="sr-Cyrl-CS"/>
        </w:rPr>
      </w:pPr>
    </w:p>
    <w:p w:rsidR="00721E6B" w:rsidRDefault="00721E6B" w:rsidP="00721E6B">
      <w:pPr>
        <w:jc w:val="both"/>
        <w:rPr>
          <w:lang w:val="sr-Cyrl-CS"/>
        </w:rPr>
      </w:pPr>
      <w:r>
        <w:rPr>
          <w:lang w:val="sr-Cyrl-CS"/>
        </w:rPr>
        <w:tab/>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721E6B" w:rsidRDefault="00721E6B" w:rsidP="00721E6B">
      <w:pPr>
        <w:jc w:val="both"/>
      </w:pPr>
      <w:r>
        <w:rPr>
          <w:lang w:val="sr-Cyrl-CS"/>
        </w:rPr>
        <w:tab/>
        <w:t>Ако је неки доказ или документ на страном језику, исти мора бити преведен на српски језик и оверен од стране овлашћеног тумача.</w:t>
      </w:r>
    </w:p>
    <w:p w:rsidR="00721E6B" w:rsidRDefault="00721E6B" w:rsidP="00721E6B">
      <w:pPr>
        <w:jc w:val="both"/>
      </w:pPr>
    </w:p>
    <w:p w:rsidR="00721E6B" w:rsidRDefault="00721E6B" w:rsidP="00721E6B">
      <w:pPr>
        <w:ind w:left="292" w:right="-360"/>
        <w:jc w:val="both"/>
        <w:rPr>
          <w:shd w:val="clear" w:color="auto" w:fill="C0C0C0"/>
        </w:rPr>
      </w:pPr>
      <w:r>
        <w:rPr>
          <w:bCs/>
          <w:iCs/>
        </w:rPr>
        <w:t xml:space="preserve">2.2. </w:t>
      </w:r>
      <w:r>
        <w:rPr>
          <w:bCs/>
          <w:iCs/>
          <w:lang w:val="sr-Cyrl-CS"/>
        </w:rPr>
        <w:t>ПОДАЦИ О ОБАВЕЗНОЈ САДРЖИНИ ПОНУДЕ</w:t>
      </w:r>
    </w:p>
    <w:p w:rsidR="00721E6B" w:rsidRDefault="00721E6B" w:rsidP="00721E6B">
      <w:pPr>
        <w:jc w:val="both"/>
        <w:rPr>
          <w:shd w:val="clear" w:color="auto" w:fill="C0C0C0"/>
        </w:rPr>
      </w:pPr>
    </w:p>
    <w:p w:rsidR="00721E6B" w:rsidRDefault="00721E6B" w:rsidP="00721E6B">
      <w:pPr>
        <w:jc w:val="both"/>
      </w:pPr>
      <w:r>
        <w:tab/>
      </w:r>
      <w:r>
        <w:rPr>
          <w:lang w:val="sr-Cyrl-CS"/>
        </w:rPr>
        <w:t>Понуда треба да садржи све ПОДАТКЕ, ПРИЛОГЕ и</w:t>
      </w:r>
      <w:r>
        <w:t xml:space="preserve"> </w:t>
      </w:r>
      <w:r>
        <w:rPr>
          <w:lang w:val="sr-Cyrl-CS"/>
        </w:rPr>
        <w:t>ОБРАСЦЕ дефинисане конкурсном документацијом</w:t>
      </w:r>
      <w:r w:rsidR="00BE2836">
        <w:t xml:space="preserve"> </w:t>
      </w:r>
      <w:r w:rsidR="00BE2836">
        <w:rPr>
          <w:lang w:val="sr-Cyrl-CS"/>
        </w:rPr>
        <w:t>за сваку партију</w:t>
      </w:r>
      <w:r>
        <w:rPr>
          <w:lang w:val="sr-Cyrl-CS"/>
        </w:rPr>
        <w:t xml:space="preserve">. Обрасци морају бити попуњени, а сваки ОБРАЗАЦ потписан и оверен печатом од стране одговорног лица, на начин прецизиран конкурсном документацијом. </w:t>
      </w:r>
    </w:p>
    <w:p w:rsidR="00721E6B" w:rsidRDefault="00721E6B" w:rsidP="00721E6B">
      <w:pPr>
        <w:jc w:val="both"/>
      </w:pPr>
      <w:r>
        <w:tab/>
      </w:r>
      <w:r>
        <w:rPr>
          <w:lang w:val="sr-Cyrl-CS"/>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721E6B" w:rsidRDefault="00721E6B" w:rsidP="00721E6B">
      <w:pPr>
        <w:jc w:val="both"/>
        <w:rPr>
          <w:bCs/>
          <w:iCs/>
        </w:rPr>
      </w:pPr>
      <w:r>
        <w:tab/>
      </w:r>
    </w:p>
    <w:p w:rsidR="00721E6B" w:rsidRDefault="00721E6B" w:rsidP="00721E6B">
      <w:pPr>
        <w:ind w:left="292" w:right="-360"/>
        <w:jc w:val="both"/>
      </w:pPr>
      <w:r>
        <w:rPr>
          <w:bCs/>
          <w:iCs/>
        </w:rPr>
        <w:t xml:space="preserve">2.3. </w:t>
      </w:r>
      <w:r>
        <w:rPr>
          <w:lang w:val="sr-Cyrl-CS"/>
        </w:rPr>
        <w:t>ПРИПРЕМАЊЕ ПОНУДЕ</w:t>
      </w:r>
    </w:p>
    <w:p w:rsidR="00721E6B" w:rsidRDefault="00721E6B" w:rsidP="00721E6B">
      <w:pPr>
        <w:ind w:right="22"/>
        <w:jc w:val="both"/>
      </w:pPr>
    </w:p>
    <w:p w:rsidR="00721E6B" w:rsidRDefault="00721E6B" w:rsidP="00721E6B">
      <w:pPr>
        <w:ind w:right="22"/>
        <w:jc w:val="both"/>
        <w:rPr>
          <w:lang w:val="sr-Cyrl-CS"/>
        </w:rPr>
      </w:pPr>
      <w:r>
        <w:lastRenderedPageBreak/>
        <w:tab/>
      </w:r>
      <w:r>
        <w:rPr>
          <w:lang w:val="sr-Cyrl-CS"/>
        </w:rPr>
        <w:t>Понуде се припремају у складу са позивом за подношење понуда и конкурсном документацијом.</w:t>
      </w:r>
    </w:p>
    <w:p w:rsidR="00721E6B" w:rsidRDefault="00721E6B" w:rsidP="00721E6B">
      <w:pPr>
        <w:jc w:val="both"/>
        <w:rPr>
          <w:lang w:val="sr-Cyrl-CS"/>
        </w:rPr>
      </w:pPr>
      <w:r>
        <w:rPr>
          <w:lang w:val="sr-Cyrl-CS"/>
        </w:rPr>
        <w:tab/>
        <w:t xml:space="preserve">Понуђач мора понуду и све обрасце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 </w:t>
      </w:r>
    </w:p>
    <w:p w:rsidR="00721E6B" w:rsidRDefault="00721E6B" w:rsidP="00721E6B">
      <w:pPr>
        <w:ind w:right="22"/>
        <w:jc w:val="both"/>
        <w:rPr>
          <w:lang w:val="sr-Cyrl-CS"/>
        </w:rPr>
      </w:pPr>
      <w:r>
        <w:rPr>
          <w:lang w:val="sr-Cyrl-CS"/>
        </w:rPr>
        <w:tab/>
        <w:t>Пожељно је да понуђачи поштују редослед слагања образаца и докумената у понуди, на начин и редом како је дато у конкурсној документацији.</w:t>
      </w:r>
    </w:p>
    <w:p w:rsidR="00721E6B" w:rsidRDefault="00721E6B" w:rsidP="00721E6B">
      <w:pPr>
        <w:jc w:val="both"/>
        <w:rPr>
          <w:lang w:val="sr-Cyrl-CS"/>
        </w:rPr>
      </w:pPr>
      <w:r>
        <w:rPr>
          <w:lang w:val="sr-Cyrl-CS"/>
        </w:rPr>
        <w:tab/>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721E6B" w:rsidRDefault="00721E6B" w:rsidP="00721E6B">
      <w:pPr>
        <w:jc w:val="both"/>
        <w:rPr>
          <w:b/>
          <w:lang w:val="sr-Cyrl-CS"/>
        </w:rPr>
      </w:pPr>
      <w:r>
        <w:rPr>
          <w:lang w:val="sr-Cyrl-CS"/>
        </w:rPr>
        <w:tab/>
        <w:t>Понуду понуђач подноси у затвореној коверти – омоту оверену печатом са назнаком:</w:t>
      </w:r>
    </w:p>
    <w:p w:rsidR="00721E6B" w:rsidRDefault="00721E6B" w:rsidP="00721E6B">
      <w:pPr>
        <w:jc w:val="both"/>
        <w:rPr>
          <w:lang w:val="sr-Cyrl-CS"/>
        </w:rPr>
      </w:pPr>
      <w:r>
        <w:rPr>
          <w:b/>
          <w:lang w:val="sr-Cyrl-CS"/>
        </w:rPr>
        <w:t xml:space="preserve">"Понуда за јавну набавку услуга </w:t>
      </w:r>
      <w:r w:rsidR="000A7DED">
        <w:rPr>
          <w:b/>
          <w:lang w:val="sr-Cyrl-CS"/>
        </w:rPr>
        <w:t xml:space="preserve">– превоз ученика </w:t>
      </w:r>
      <w:r w:rsidR="002524CD">
        <w:rPr>
          <w:b/>
          <w:lang w:val="sr-Cyrl-CS"/>
        </w:rPr>
        <w:t xml:space="preserve">у </w:t>
      </w:r>
      <w:r w:rsidR="002524CD">
        <w:rPr>
          <w:lang w:val="sr-Cyrl-CS"/>
        </w:rPr>
        <w:t>школској 2017/2018</w:t>
      </w:r>
      <w:r w:rsidR="00594800">
        <w:rPr>
          <w:lang w:val="sr-Cyrl-CS"/>
        </w:rPr>
        <w:t xml:space="preserve">.години </w:t>
      </w:r>
      <w:r w:rsidR="00716BB6">
        <w:rPr>
          <w:lang w:val="sr-Cyrl-RS"/>
        </w:rPr>
        <w:t>(партија</w:t>
      </w:r>
      <w:r w:rsidR="00716BB6">
        <w:rPr>
          <w:lang w:val="sr-Latn-RS"/>
        </w:rPr>
        <w:t xml:space="preserve"> I)</w:t>
      </w:r>
      <w:r w:rsidR="00594800">
        <w:rPr>
          <w:lang w:val="sr-Cyrl-CS"/>
        </w:rPr>
        <w:t xml:space="preserve">и превоз </w:t>
      </w:r>
      <w:r w:rsidR="003A40B0">
        <w:rPr>
          <w:b/>
          <w:lang w:val="sr-Cyrl-CS"/>
        </w:rPr>
        <w:t xml:space="preserve">запослених </w:t>
      </w:r>
      <w:r w:rsidR="000A7DED">
        <w:rPr>
          <w:b/>
          <w:lang w:val="sr-Cyrl-CS"/>
        </w:rPr>
        <w:t>у школској 201</w:t>
      </w:r>
      <w:r w:rsidR="002524CD">
        <w:rPr>
          <w:b/>
          <w:lang w:val="sr-Cyrl-RS"/>
        </w:rPr>
        <w:t>7</w:t>
      </w:r>
      <w:r w:rsidR="000A7DED">
        <w:rPr>
          <w:b/>
          <w:lang w:val="sr-Cyrl-CS"/>
        </w:rPr>
        <w:t>/1</w:t>
      </w:r>
      <w:r w:rsidR="002524CD">
        <w:rPr>
          <w:b/>
          <w:lang w:val="sr-Cyrl-RS"/>
        </w:rPr>
        <w:t>8</w:t>
      </w:r>
      <w:r w:rsidR="003A40B0">
        <w:rPr>
          <w:b/>
          <w:lang w:val="sr-Cyrl-CS"/>
        </w:rPr>
        <w:t>. години</w:t>
      </w:r>
      <w:r w:rsidR="00BE2836">
        <w:rPr>
          <w:b/>
          <w:lang w:val="sr-Cyrl-CS"/>
        </w:rPr>
        <w:t xml:space="preserve"> </w:t>
      </w:r>
      <w:r w:rsidR="00716BB6">
        <w:rPr>
          <w:b/>
          <w:lang w:val="sr-Latn-RS"/>
        </w:rPr>
        <w:t xml:space="preserve">( </w:t>
      </w:r>
      <w:r w:rsidR="00716BB6">
        <w:rPr>
          <w:b/>
          <w:lang w:val="sr-Cyrl-RS"/>
        </w:rPr>
        <w:t xml:space="preserve">партија </w:t>
      </w:r>
      <w:r w:rsidR="00716BB6">
        <w:rPr>
          <w:b/>
          <w:lang w:val="sr-Latn-RS"/>
        </w:rPr>
        <w:t>II)</w:t>
      </w:r>
      <w:r w:rsidR="00BE2836">
        <w:rPr>
          <w:b/>
          <w:lang w:val="sr-Cyrl-CS"/>
        </w:rPr>
        <w:t>,</w:t>
      </w:r>
      <w:r w:rsidR="000A7DED">
        <w:rPr>
          <w:b/>
          <w:lang w:val="sr-Cyrl-CS"/>
        </w:rPr>
        <w:t xml:space="preserve">ЈНМВ бр. </w:t>
      </w:r>
      <w:proofErr w:type="gramStart"/>
      <w:r w:rsidR="000A7DED">
        <w:rPr>
          <w:b/>
        </w:rPr>
        <w:t>1</w:t>
      </w:r>
      <w:r w:rsidR="000A7DED">
        <w:rPr>
          <w:b/>
          <w:lang w:val="sr-Cyrl-CS"/>
        </w:rPr>
        <w:t>/201</w:t>
      </w:r>
      <w:r w:rsidR="002524CD">
        <w:rPr>
          <w:b/>
          <w:lang w:val="sr-Cyrl-RS"/>
        </w:rPr>
        <w:t>7</w:t>
      </w:r>
      <w:r>
        <w:rPr>
          <w:b/>
          <w:lang w:val="sr-Cyrl-CS"/>
        </w:rPr>
        <w:t xml:space="preserve"> -</w:t>
      </w:r>
      <w:r>
        <w:rPr>
          <w:lang w:val="sr-Cyrl-CS"/>
        </w:rPr>
        <w:t xml:space="preserve"> </w:t>
      </w:r>
      <w:r>
        <w:rPr>
          <w:b/>
          <w:lang w:val="sr-Cyrl-CS"/>
        </w:rPr>
        <w:t>НЕ ОТВАРАТИ"</w:t>
      </w:r>
      <w:r>
        <w:rPr>
          <w:b/>
          <w:lang w:val="sr-Latn-CS"/>
        </w:rPr>
        <w:t>.</w:t>
      </w:r>
      <w:proofErr w:type="gramEnd"/>
    </w:p>
    <w:p w:rsidR="00721E6B" w:rsidRDefault="00721E6B" w:rsidP="00721E6B">
      <w:pPr>
        <w:jc w:val="both"/>
        <w:rPr>
          <w:lang w:val="sr-Cyrl-CS"/>
        </w:rPr>
      </w:pPr>
      <w:r>
        <w:rPr>
          <w:lang w:val="sr-Cyrl-CS"/>
        </w:rPr>
        <w:tab/>
      </w:r>
    </w:p>
    <w:p w:rsidR="00721E6B" w:rsidRDefault="00721E6B" w:rsidP="00721E6B">
      <w:pPr>
        <w:jc w:val="both"/>
        <w:rPr>
          <w:lang w:val="sr-Cyrl-CS"/>
        </w:rPr>
      </w:pPr>
      <w:r>
        <w:rPr>
          <w:lang w:val="sr-Cyrl-CS"/>
        </w:rPr>
        <w:tab/>
        <w:t>На полеђини коверте понуђач је дужан да назначи назив, адресу, телефон и контакт особу.</w:t>
      </w:r>
    </w:p>
    <w:p w:rsidR="00721E6B" w:rsidRDefault="00721E6B" w:rsidP="00721E6B">
      <w:pPr>
        <w:jc w:val="both"/>
        <w:rPr>
          <w:lang w:val="sr-Cyrl-CS"/>
        </w:rPr>
      </w:pPr>
      <w:r>
        <w:rPr>
          <w:lang w:val="sr-Cyrl-CS"/>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1E6B" w:rsidRDefault="00721E6B" w:rsidP="00721E6B">
      <w:pPr>
        <w:jc w:val="both"/>
        <w:rPr>
          <w:lang w:val="sr-Cyrl-CS"/>
        </w:rPr>
      </w:pPr>
      <w:r>
        <w:rPr>
          <w:lang w:val="sr-Cyrl-CS"/>
        </w:rPr>
        <w:tab/>
      </w:r>
    </w:p>
    <w:p w:rsidR="00721E6B" w:rsidRDefault="00721E6B" w:rsidP="00721E6B">
      <w:pPr>
        <w:jc w:val="both"/>
        <w:rPr>
          <w:b/>
          <w:lang w:val="sr-Cyrl-CS"/>
        </w:rPr>
      </w:pPr>
      <w:r>
        <w:rPr>
          <w:lang w:val="sr-Cyrl-CS"/>
        </w:rPr>
        <w:tab/>
      </w:r>
      <w:r>
        <w:rPr>
          <w:b/>
          <w:lang w:val="sr-Cyrl-CS"/>
        </w:rPr>
        <w:t xml:space="preserve">Документа којима се доказује испуњеност услова, осим образаца, могу бити у неовереним фотокопијама. </w:t>
      </w:r>
    </w:p>
    <w:p w:rsidR="00721E6B" w:rsidRDefault="00721E6B" w:rsidP="00721E6B">
      <w:pPr>
        <w:jc w:val="both"/>
        <w:rPr>
          <w:b/>
          <w:lang w:val="sr-Cyrl-CS"/>
        </w:rPr>
      </w:pPr>
      <w:r>
        <w:rPr>
          <w:b/>
          <w:lang w:val="sr-Cyrl-CS"/>
        </w:rPr>
        <w:tab/>
      </w:r>
    </w:p>
    <w:p w:rsidR="00721E6B" w:rsidRDefault="00721E6B" w:rsidP="00721E6B">
      <w:pPr>
        <w:jc w:val="both"/>
        <w:rPr>
          <w:b/>
          <w:lang w:val="sr-Cyrl-CS"/>
        </w:rPr>
      </w:pPr>
    </w:p>
    <w:p w:rsidR="00721E6B" w:rsidRDefault="00721E6B" w:rsidP="00721E6B">
      <w:pPr>
        <w:jc w:val="both"/>
        <w:rPr>
          <w:b/>
          <w:lang w:val="sr-Cyrl-CS"/>
        </w:rPr>
      </w:pPr>
      <w:r>
        <w:rPr>
          <w:b/>
          <w:lang w:val="sr-Cyrl-CS"/>
        </w:rPr>
        <w:t xml:space="preserve">                                                            </w:t>
      </w:r>
    </w:p>
    <w:p w:rsidR="00721E6B" w:rsidRDefault="00721E6B" w:rsidP="00721E6B">
      <w:pPr>
        <w:jc w:val="both"/>
        <w:rPr>
          <w:lang w:val="sr-Cyrl-CS"/>
        </w:rPr>
      </w:pPr>
      <w:r>
        <w:rPr>
          <w:b/>
          <w:lang w:val="sr-Latn-CS"/>
        </w:rPr>
        <w:tab/>
      </w:r>
      <w:r>
        <w:rPr>
          <w:b/>
          <w:lang w:val="sr-Cyrl-CS"/>
        </w:rPr>
        <w:t>2.</w:t>
      </w:r>
      <w:r>
        <w:rPr>
          <w:b/>
        </w:rPr>
        <w:t>3</w:t>
      </w:r>
      <w:r>
        <w:rPr>
          <w:b/>
          <w:lang w:val="sr-Cyrl-CS"/>
        </w:rPr>
        <w:t>.1. Рок за достављање понуда</w:t>
      </w:r>
    </w:p>
    <w:p w:rsidR="00721E6B" w:rsidRDefault="00721E6B" w:rsidP="00721E6B">
      <w:pPr>
        <w:jc w:val="both"/>
        <w:rPr>
          <w:lang w:val="sr-Cyrl-CS"/>
        </w:rPr>
      </w:pPr>
    </w:p>
    <w:p w:rsidR="00721E6B" w:rsidRDefault="00721E6B" w:rsidP="00721E6B">
      <w:pPr>
        <w:jc w:val="both"/>
        <w:rPr>
          <w:lang w:val="sr-Cyrl-CS"/>
        </w:rPr>
      </w:pPr>
      <w:r>
        <w:rPr>
          <w:lang w:val="sr-Cyrl-CS"/>
        </w:rPr>
        <w:tab/>
        <w:t xml:space="preserve">Понуде се могу достављати поштом или лично, до истека рока за достављање понуда, на адресу: </w:t>
      </w:r>
      <w:r>
        <w:t>Основна школ</w:t>
      </w:r>
      <w:r w:rsidR="00BE2836">
        <w:t>а ''</w:t>
      </w:r>
      <w:r w:rsidR="00731F3C">
        <w:rPr>
          <w:lang w:val="sr-Cyrl-RS"/>
        </w:rPr>
        <w:t>Бранко Радичевић</w:t>
      </w:r>
      <w:r w:rsidR="000A7DED">
        <w:t xml:space="preserve">'', </w:t>
      </w:r>
      <w:r w:rsidR="00731F3C">
        <w:rPr>
          <w:lang w:val="sr-Cyrl-RS"/>
        </w:rPr>
        <w:t>12305 Мелница</w:t>
      </w:r>
      <w:r>
        <w:t xml:space="preserve">, сваког радног </w:t>
      </w:r>
      <w:r w:rsidR="003A40B0">
        <w:t>дана од 0</w:t>
      </w:r>
      <w:r w:rsidR="00731F3C">
        <w:rPr>
          <w:lang w:val="sr-Cyrl-RS"/>
        </w:rPr>
        <w:t>8</w:t>
      </w:r>
      <w:r w:rsidR="003A40B0">
        <w:rPr>
          <w:lang w:val="sr-Cyrl-RS"/>
        </w:rPr>
        <w:t>:</w:t>
      </w:r>
      <w:r w:rsidR="000A7DED">
        <w:t>00 до 1</w:t>
      </w:r>
      <w:r w:rsidR="00731F3C">
        <w:rPr>
          <w:lang w:val="sr-Cyrl-RS"/>
        </w:rPr>
        <w:t>2</w:t>
      </w:r>
      <w:r w:rsidR="00DA3173">
        <w:rPr>
          <w:lang w:val="sr-Cyrl-RS"/>
        </w:rPr>
        <w:t>:</w:t>
      </w:r>
      <w:r>
        <w:t>00 часова</w:t>
      </w:r>
      <w:r>
        <w:rPr>
          <w:lang w:val="sr-Cyrl-CS"/>
        </w:rPr>
        <w:t>.</w:t>
      </w:r>
    </w:p>
    <w:p w:rsidR="00721E6B" w:rsidRDefault="00721E6B" w:rsidP="00721E6B">
      <w:pPr>
        <w:jc w:val="both"/>
        <w:rPr>
          <w:lang w:val="sr-Cyrl-CS"/>
        </w:rPr>
      </w:pPr>
      <w:r>
        <w:rPr>
          <w:lang w:val="sr-Cyrl-CS"/>
        </w:rPr>
        <w:tab/>
      </w:r>
      <w:r>
        <w:rPr>
          <w:b/>
          <w:lang w:val="sr-Cyrl-CS"/>
        </w:rPr>
        <w:t xml:space="preserve">Крајњи рок за достављање понуда је </w:t>
      </w:r>
      <w:r w:rsidR="00731F3C">
        <w:rPr>
          <w:b/>
          <w:lang w:val="sr-Cyrl-CS"/>
        </w:rPr>
        <w:t>08</w:t>
      </w:r>
      <w:r w:rsidR="003A40B0">
        <w:rPr>
          <w:b/>
          <w:lang w:val="sr-Cyrl-CS"/>
        </w:rPr>
        <w:t>.</w:t>
      </w:r>
      <w:r w:rsidR="00731F3C">
        <w:rPr>
          <w:b/>
          <w:lang w:val="sr-Cyrl-CS"/>
        </w:rPr>
        <w:t>05</w:t>
      </w:r>
      <w:r w:rsidR="00DA3173">
        <w:rPr>
          <w:b/>
          <w:lang w:val="sr-Cyrl-CS"/>
        </w:rPr>
        <w:t>.</w:t>
      </w:r>
      <w:r>
        <w:rPr>
          <w:b/>
          <w:lang w:val="sr-Cyrl-CS"/>
        </w:rPr>
        <w:t>201</w:t>
      </w:r>
      <w:r w:rsidR="00731F3C">
        <w:rPr>
          <w:b/>
          <w:lang w:val="sr-Cyrl-RS"/>
        </w:rPr>
        <w:t>7</w:t>
      </w:r>
      <w:r>
        <w:rPr>
          <w:b/>
          <w:lang w:val="sr-Cyrl-CS"/>
        </w:rPr>
        <w:t xml:space="preserve">. године до </w:t>
      </w:r>
      <w:r>
        <w:rPr>
          <w:b/>
          <w:lang w:val="sr-Latn-CS"/>
        </w:rPr>
        <w:t>1</w:t>
      </w:r>
      <w:r w:rsidR="003A40B0">
        <w:rPr>
          <w:b/>
          <w:lang w:val="sr-Cyrl-CS"/>
        </w:rPr>
        <w:t>0</w:t>
      </w:r>
      <w:r w:rsidR="00DA3173">
        <w:rPr>
          <w:b/>
          <w:lang w:val="sr-Cyrl-RS"/>
        </w:rPr>
        <w:t>:</w:t>
      </w:r>
      <w:r>
        <w:rPr>
          <w:b/>
          <w:lang w:val="sr-Latn-CS"/>
        </w:rPr>
        <w:t xml:space="preserve">00 </w:t>
      </w:r>
      <w:r>
        <w:rPr>
          <w:b/>
          <w:lang w:val="sr-Cyrl-CS"/>
        </w:rPr>
        <w:t>часова.</w:t>
      </w:r>
    </w:p>
    <w:p w:rsidR="00721E6B" w:rsidRDefault="00721E6B" w:rsidP="00721E6B">
      <w:pPr>
        <w:jc w:val="both"/>
        <w:rPr>
          <w:lang w:val="sr-Cyrl-CS"/>
        </w:rPr>
      </w:pPr>
      <w:r>
        <w:rPr>
          <w:lang w:val="sr-Cyrl-CS"/>
        </w:rPr>
        <w:tab/>
        <w:t xml:space="preserve">Понуде које стигну после наведеног рока сматраће се неблаговременим. </w:t>
      </w:r>
    </w:p>
    <w:p w:rsidR="00721E6B" w:rsidRDefault="00721E6B" w:rsidP="00721E6B">
      <w:pPr>
        <w:jc w:val="both"/>
        <w:rPr>
          <w:lang w:val="sr-Cyrl-CS"/>
        </w:rPr>
      </w:pPr>
      <w:r>
        <w:rPr>
          <w:lang w:val="sr-Cyrl-CS"/>
        </w:rPr>
        <w:tab/>
        <w:t>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721E6B" w:rsidRDefault="00721E6B" w:rsidP="00721E6B">
      <w:pPr>
        <w:jc w:val="both"/>
        <w:rPr>
          <w:lang w:val="sr-Cyrl-CS"/>
        </w:rPr>
      </w:pPr>
    </w:p>
    <w:p w:rsidR="00721E6B" w:rsidRDefault="00721E6B" w:rsidP="00721E6B">
      <w:pPr>
        <w:jc w:val="both"/>
        <w:rPr>
          <w:b/>
          <w:lang w:val="sr-Cyrl-CS"/>
        </w:rPr>
      </w:pPr>
      <w:r>
        <w:rPr>
          <w:b/>
          <w:lang w:val="sr-Cyrl-CS"/>
        </w:rPr>
        <w:tab/>
        <w:t>2.</w:t>
      </w:r>
      <w:r>
        <w:rPr>
          <w:b/>
        </w:rPr>
        <w:t>3</w:t>
      </w:r>
      <w:r>
        <w:rPr>
          <w:b/>
          <w:lang w:val="sr-Cyrl-CS"/>
        </w:rPr>
        <w:t>.2. Отварање понуда</w:t>
      </w:r>
    </w:p>
    <w:p w:rsidR="00721E6B" w:rsidRDefault="00721E6B" w:rsidP="00721E6B">
      <w:pPr>
        <w:jc w:val="both"/>
        <w:rPr>
          <w:b/>
          <w:lang w:val="sr-Cyrl-CS"/>
        </w:rPr>
      </w:pPr>
    </w:p>
    <w:p w:rsidR="00721E6B" w:rsidRDefault="00721E6B" w:rsidP="00721E6B">
      <w:pPr>
        <w:jc w:val="both"/>
        <w:rPr>
          <w:lang w:val="sr-Cyrl-CS"/>
        </w:rPr>
      </w:pPr>
      <w:r>
        <w:rPr>
          <w:lang w:val="sr-Cyrl-CS"/>
        </w:rPr>
        <w:tab/>
      </w:r>
      <w:r>
        <w:rPr>
          <w:b/>
          <w:lang w:val="sr-Cyrl-CS"/>
        </w:rPr>
        <w:t>Јавно отварање понуда обавиће се дана</w:t>
      </w:r>
      <w:r>
        <w:rPr>
          <w:b/>
          <w:lang w:val="sr-Latn-CS"/>
        </w:rPr>
        <w:t xml:space="preserve"> </w:t>
      </w:r>
      <w:r w:rsidR="00731F3C">
        <w:rPr>
          <w:b/>
          <w:lang w:val="sr-Cyrl-RS"/>
        </w:rPr>
        <w:t>08</w:t>
      </w:r>
      <w:r w:rsidR="00676C83">
        <w:rPr>
          <w:b/>
        </w:rPr>
        <w:t>.</w:t>
      </w:r>
      <w:r w:rsidR="00731F3C">
        <w:rPr>
          <w:b/>
          <w:lang w:val="sr-Cyrl-CS"/>
        </w:rPr>
        <w:t>05</w:t>
      </w:r>
      <w:r w:rsidR="00DA3173">
        <w:rPr>
          <w:b/>
          <w:lang w:val="sr-Cyrl-CS"/>
        </w:rPr>
        <w:t>.</w:t>
      </w:r>
      <w:r w:rsidR="00731F3C">
        <w:rPr>
          <w:b/>
          <w:lang w:val="sr-Cyrl-CS"/>
        </w:rPr>
        <w:t>2017</w:t>
      </w:r>
      <w:r w:rsidR="00676C83">
        <w:rPr>
          <w:b/>
          <w:lang w:val="sr-Cyrl-CS"/>
        </w:rPr>
        <w:t>. године са почетком у 1</w:t>
      </w:r>
      <w:r w:rsidR="00676C83">
        <w:rPr>
          <w:b/>
        </w:rPr>
        <w:t>0</w:t>
      </w:r>
      <w:r w:rsidR="000A7DED">
        <w:rPr>
          <w:b/>
          <w:lang w:val="sr-Cyrl-RS"/>
        </w:rPr>
        <w:t>:</w:t>
      </w:r>
      <w:r>
        <w:rPr>
          <w:b/>
        </w:rPr>
        <w:t>30</w:t>
      </w:r>
      <w:r>
        <w:rPr>
          <w:b/>
          <w:lang w:val="sr-Latn-CS"/>
        </w:rPr>
        <w:t xml:space="preserve"> </w:t>
      </w:r>
      <w:r>
        <w:rPr>
          <w:b/>
          <w:lang w:val="sr-Cyrl-CS"/>
        </w:rPr>
        <w:t>часова</w:t>
      </w:r>
      <w:r>
        <w:rPr>
          <w:lang w:val="sr-Cyrl-CS"/>
        </w:rPr>
        <w:t xml:space="preserve"> у просторијама </w:t>
      </w:r>
      <w:r w:rsidR="00BE2836">
        <w:t>Основне школе ''</w:t>
      </w:r>
      <w:r w:rsidR="00731F3C">
        <w:rPr>
          <w:lang w:val="sr-Cyrl-CS"/>
        </w:rPr>
        <w:t>Бранко Радичевић</w:t>
      </w:r>
      <w:r w:rsidR="000A7DED">
        <w:t xml:space="preserve">'' </w:t>
      </w:r>
      <w:r w:rsidR="00731F3C">
        <w:rPr>
          <w:lang w:val="sr-Cyrl-RS"/>
        </w:rPr>
        <w:t>12305 Мелница</w:t>
      </w:r>
      <w:r>
        <w:t>,</w:t>
      </w:r>
      <w:r>
        <w:rPr>
          <w:lang w:val="sr-Cyrl-CS"/>
        </w:rPr>
        <w:t xml:space="preserve"> уз присуство овлашћених представника понуђача.</w:t>
      </w:r>
    </w:p>
    <w:p w:rsidR="00721E6B" w:rsidRDefault="00721E6B" w:rsidP="00721E6B">
      <w:pPr>
        <w:jc w:val="both"/>
        <w:rPr>
          <w:lang w:val="sr-Cyrl-CS"/>
        </w:rPr>
      </w:pPr>
      <w:r>
        <w:rPr>
          <w:lang w:val="sr-Cyrl-CS"/>
        </w:rPr>
        <w:tab/>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721E6B" w:rsidRDefault="00721E6B" w:rsidP="00721E6B">
      <w:pPr>
        <w:jc w:val="both"/>
        <w:rPr>
          <w:b/>
          <w:lang w:val="sr-Cyrl-CS"/>
        </w:rPr>
      </w:pPr>
      <w:r>
        <w:rPr>
          <w:lang w:val="sr-Cyrl-CS"/>
        </w:rPr>
        <w:tab/>
      </w:r>
    </w:p>
    <w:p w:rsidR="00721E6B" w:rsidRDefault="00721E6B" w:rsidP="00721E6B">
      <w:pPr>
        <w:jc w:val="both"/>
        <w:rPr>
          <w:b/>
          <w:lang w:val="sr-Cyrl-CS"/>
        </w:rPr>
      </w:pPr>
      <w:r>
        <w:rPr>
          <w:b/>
          <w:lang w:val="sr-Cyrl-CS"/>
        </w:rPr>
        <w:t xml:space="preserve">      </w:t>
      </w:r>
      <w:r>
        <w:rPr>
          <w:lang w:val="sr-Cyrl-CS"/>
        </w:rPr>
        <w:t>2.</w:t>
      </w:r>
      <w:r>
        <w:t>4</w:t>
      </w:r>
      <w:r>
        <w:rPr>
          <w:lang w:val="sr-Cyrl-CS"/>
        </w:rPr>
        <w:t>. ПОНУДА СА ВАРИЈАНТАМА</w:t>
      </w:r>
    </w:p>
    <w:p w:rsidR="00721E6B" w:rsidRDefault="00721E6B" w:rsidP="00721E6B">
      <w:pPr>
        <w:jc w:val="both"/>
        <w:rPr>
          <w:b/>
          <w:lang w:val="sr-Cyrl-CS"/>
        </w:rPr>
      </w:pPr>
    </w:p>
    <w:p w:rsidR="00721E6B" w:rsidRDefault="00721E6B" w:rsidP="00721E6B">
      <w:pPr>
        <w:jc w:val="both"/>
        <w:rPr>
          <w:lang w:val="sr-Cyrl-CS"/>
        </w:rPr>
      </w:pPr>
      <w:r>
        <w:rPr>
          <w:lang w:val="sr-Cyrl-CS"/>
        </w:rPr>
        <w:tab/>
        <w:t>Понуде са варијантама нису дозвољене.</w:t>
      </w:r>
    </w:p>
    <w:p w:rsidR="00721E6B" w:rsidRDefault="00721E6B" w:rsidP="00721E6B">
      <w:pPr>
        <w:jc w:val="both"/>
        <w:rPr>
          <w:lang w:val="sr-Cyrl-CS"/>
        </w:rPr>
      </w:pPr>
    </w:p>
    <w:p w:rsidR="00721E6B" w:rsidRDefault="00721E6B" w:rsidP="00721E6B">
      <w:pPr>
        <w:ind w:left="292"/>
        <w:jc w:val="both"/>
        <w:rPr>
          <w:b/>
          <w:lang w:val="sr-Cyrl-CS"/>
        </w:rPr>
      </w:pPr>
      <w:r>
        <w:lastRenderedPageBreak/>
        <w:t>2.5.</w:t>
      </w:r>
      <w:r>
        <w:rPr>
          <w:lang w:val="sr-Cyrl-CS"/>
        </w:rPr>
        <w:t xml:space="preserve"> НАЧИН ИЗМЕНЕ, ДОПУНЕ И ОПОЗИВА ПОНУДЕ </w:t>
      </w:r>
    </w:p>
    <w:p w:rsidR="00721E6B" w:rsidRPr="00716BB6" w:rsidRDefault="00721E6B" w:rsidP="00716BB6">
      <w:pPr>
        <w:jc w:val="both"/>
        <w:rPr>
          <w:b/>
          <w:lang w:val="sr-Latn-RS"/>
        </w:rPr>
      </w:pPr>
    </w:p>
    <w:p w:rsidR="00721E6B" w:rsidRDefault="00721E6B" w:rsidP="00721E6B">
      <w:pPr>
        <w:pStyle w:val="Pasussalistom"/>
        <w:autoSpaceDE w:val="0"/>
        <w:spacing w:after="0" w:line="240" w:lineRule="auto"/>
        <w:ind w:left="0"/>
        <w:jc w:val="both"/>
        <w:rPr>
          <w:b/>
          <w:lang w:val="sr-Cyrl-CS"/>
        </w:rPr>
      </w:pPr>
      <w:r>
        <w:rPr>
          <w:rFonts w:ascii="Times New Roman" w:hAnsi="Times New Roman" w:cs="Times New Roman"/>
          <w:sz w:val="24"/>
          <w:szCs w:val="24"/>
          <w:lang w:val="sr-Cyrl-CS"/>
        </w:rPr>
        <w:tab/>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721E6B" w:rsidRDefault="00721E6B" w:rsidP="00721E6B">
      <w:pPr>
        <w:jc w:val="both"/>
        <w:rPr>
          <w:lang w:val="sr-Cyrl-CS"/>
        </w:rPr>
      </w:pPr>
      <w:r>
        <w:rPr>
          <w:b/>
          <w:lang w:val="sr-Cyrl-CS"/>
        </w:rPr>
        <w:tab/>
      </w:r>
      <w:r>
        <w:rPr>
          <w:lang w:val="sr-Cyrl-CS"/>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21E6B" w:rsidRDefault="00721E6B" w:rsidP="00721E6B">
      <w:pPr>
        <w:jc w:val="both"/>
        <w:rPr>
          <w:b/>
          <w:lang w:val="sr-Cyrl-CS"/>
        </w:rPr>
      </w:pPr>
      <w:r>
        <w:rPr>
          <w:lang w:val="sr-Cyrl-CS"/>
        </w:rPr>
        <w:tab/>
        <w:t xml:space="preserve">Измену, допуну или опозив понуде треба доставити на адресу: </w:t>
      </w:r>
      <w:r w:rsidR="00BE2836">
        <w:t>Основна школа ''</w:t>
      </w:r>
      <w:r w:rsidR="00731F3C">
        <w:rPr>
          <w:lang w:val="sr-Cyrl-CS"/>
        </w:rPr>
        <w:t>Бранко Радичевић“</w:t>
      </w:r>
      <w:r w:rsidR="000A7DED">
        <w:t xml:space="preserve">, </w:t>
      </w:r>
      <w:r w:rsidR="00731F3C">
        <w:rPr>
          <w:lang w:val="sr-Cyrl-RS"/>
        </w:rPr>
        <w:t>12305 Мелница</w:t>
      </w:r>
      <w:r>
        <w:rPr>
          <w:lang w:val="sr-Cyrl-CS"/>
        </w:rPr>
        <w:t>, са назнаком:</w:t>
      </w:r>
    </w:p>
    <w:p w:rsidR="00721E6B" w:rsidRDefault="00721E6B" w:rsidP="00721E6B">
      <w:pPr>
        <w:jc w:val="both"/>
        <w:rPr>
          <w:b/>
          <w:lang w:val="sr-Cyrl-CS"/>
        </w:rPr>
      </w:pPr>
    </w:p>
    <w:p w:rsidR="00721E6B" w:rsidRDefault="00721E6B" w:rsidP="00721E6B">
      <w:pPr>
        <w:pStyle w:val="Pasussalistom"/>
        <w:autoSpaceDE w:val="0"/>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„Измена понуде за јавну набавку услуга  -</w:t>
      </w:r>
      <w:r>
        <w:rPr>
          <w:rFonts w:ascii="Times New Roman" w:hAnsi="Times New Roman" w:cs="Times New Roman"/>
          <w:b/>
          <w:sz w:val="24"/>
          <w:szCs w:val="24"/>
          <w:lang w:val="sr-Latn-CS"/>
        </w:rPr>
        <w:t xml:space="preserve"> </w:t>
      </w:r>
      <w:r w:rsidRPr="002E6EDB">
        <w:rPr>
          <w:rFonts w:ascii="Times New Roman" w:hAnsi="Times New Roman" w:cs="Times New Roman"/>
          <w:b/>
          <w:lang w:val="sr-Cyrl-CS"/>
        </w:rPr>
        <w:t xml:space="preserve">превоз </w:t>
      </w:r>
      <w:r w:rsidR="00731F3C">
        <w:rPr>
          <w:rFonts w:ascii="Times New Roman" w:hAnsi="Times New Roman" w:cs="Times New Roman"/>
          <w:b/>
          <w:lang w:val="sr-Cyrl-CS"/>
        </w:rPr>
        <w:t>ученика у школској 2017/18</w:t>
      </w:r>
      <w:r>
        <w:rPr>
          <w:rFonts w:ascii="Times New Roman" w:hAnsi="Times New Roman" w:cs="Times New Roman"/>
          <w:b/>
          <w:lang w:val="sr-Cyrl-CS"/>
        </w:rPr>
        <w:t xml:space="preserve">. </w:t>
      </w:r>
      <w:r w:rsidR="000A7DED">
        <w:rPr>
          <w:rFonts w:ascii="Times New Roman" w:hAnsi="Times New Roman" w:cs="Times New Roman"/>
          <w:b/>
          <w:lang w:val="sr-Cyrl-CS"/>
        </w:rPr>
        <w:t>г</w:t>
      </w:r>
      <w:r>
        <w:rPr>
          <w:rFonts w:ascii="Times New Roman" w:hAnsi="Times New Roman" w:cs="Times New Roman"/>
          <w:b/>
          <w:lang w:val="sr-Cyrl-CS"/>
        </w:rPr>
        <w:t>одини</w:t>
      </w:r>
      <w:r w:rsidR="00BE2836">
        <w:rPr>
          <w:rFonts w:ascii="Times New Roman" w:hAnsi="Times New Roman" w:cs="Times New Roman"/>
          <w:b/>
          <w:lang w:val="sr-Cyrl-CS"/>
        </w:rPr>
        <w:t xml:space="preserve"> </w:t>
      </w:r>
      <w:r w:rsidR="00716BB6">
        <w:rPr>
          <w:rFonts w:ascii="Times New Roman" w:hAnsi="Times New Roman" w:cs="Times New Roman"/>
          <w:b/>
          <w:lang w:val="sr-Cyrl-CS"/>
        </w:rPr>
        <w:t xml:space="preserve">(партија </w:t>
      </w:r>
      <w:r w:rsidR="00716BB6">
        <w:rPr>
          <w:rFonts w:ascii="Times New Roman" w:hAnsi="Times New Roman" w:cs="Times New Roman"/>
          <w:b/>
          <w:lang w:val="sr-Latn-RS"/>
        </w:rPr>
        <w:t>I</w:t>
      </w:r>
      <w:r w:rsidR="00716BB6">
        <w:rPr>
          <w:rFonts w:ascii="Times New Roman" w:hAnsi="Times New Roman" w:cs="Times New Roman"/>
          <w:b/>
          <w:lang w:val="sr-Cyrl-RS"/>
        </w:rPr>
        <w:t>)</w:t>
      </w:r>
      <w:r w:rsidR="00BE2836">
        <w:rPr>
          <w:rFonts w:ascii="Times New Roman" w:hAnsi="Times New Roman" w:cs="Times New Roman"/>
          <w:b/>
          <w:lang w:val="sr-Cyrl-CS"/>
        </w:rPr>
        <w:t>и превоз запослених</w:t>
      </w:r>
      <w:r>
        <w:rPr>
          <w:rFonts w:ascii="Times New Roman" w:hAnsi="Times New Roman" w:cs="Times New Roman"/>
          <w:b/>
          <w:sz w:val="24"/>
          <w:szCs w:val="24"/>
          <w:lang w:val="sr-Cyrl-CS"/>
        </w:rPr>
        <w:t xml:space="preserve"> </w:t>
      </w:r>
      <w:r w:rsidR="00731F3C">
        <w:rPr>
          <w:rFonts w:ascii="Times New Roman" w:hAnsi="Times New Roman" w:cs="Times New Roman"/>
          <w:b/>
          <w:sz w:val="24"/>
          <w:szCs w:val="24"/>
          <w:lang w:val="sr-Cyrl-CS"/>
        </w:rPr>
        <w:t>у школској 2017/2018</w:t>
      </w:r>
      <w:r w:rsidR="00594800">
        <w:rPr>
          <w:rFonts w:ascii="Times New Roman" w:hAnsi="Times New Roman" w:cs="Times New Roman"/>
          <w:b/>
          <w:sz w:val="24"/>
          <w:szCs w:val="24"/>
          <w:lang w:val="sr-Cyrl-CS"/>
        </w:rPr>
        <w:t>.години</w:t>
      </w:r>
      <w:r w:rsidR="00716BB6">
        <w:rPr>
          <w:rFonts w:ascii="Times New Roman" w:hAnsi="Times New Roman" w:cs="Times New Roman"/>
          <w:b/>
          <w:sz w:val="24"/>
          <w:szCs w:val="24"/>
          <w:lang w:val="sr-Cyrl-CS"/>
        </w:rPr>
        <w:t xml:space="preserve"> (партија</w:t>
      </w:r>
      <w:r w:rsidR="00716BB6">
        <w:rPr>
          <w:rFonts w:ascii="Times New Roman" w:hAnsi="Times New Roman" w:cs="Times New Roman"/>
          <w:b/>
          <w:sz w:val="24"/>
          <w:szCs w:val="24"/>
          <w:lang w:val="sr-Latn-RS"/>
        </w:rPr>
        <w:t>II</w:t>
      </w:r>
      <w:r w:rsidR="00716BB6">
        <w:rPr>
          <w:rFonts w:ascii="Times New Roman" w:hAnsi="Times New Roman" w:cs="Times New Roman"/>
          <w:b/>
          <w:sz w:val="24"/>
          <w:szCs w:val="24"/>
          <w:lang w:val="sr-Cyrl-RS"/>
        </w:rPr>
        <w:t>)</w:t>
      </w:r>
      <w:r>
        <w:rPr>
          <w:rFonts w:ascii="Times New Roman" w:hAnsi="Times New Roman" w:cs="Times New Roman"/>
          <w:b/>
          <w:sz w:val="24"/>
          <w:szCs w:val="24"/>
          <w:lang w:val="sr-Cyrl-CS"/>
        </w:rPr>
        <w:t>, ЈН</w:t>
      </w:r>
      <w:r>
        <w:rPr>
          <w:rFonts w:ascii="Times New Roman" w:hAnsi="Times New Roman" w:cs="Times New Roman"/>
          <w:b/>
          <w:sz w:val="24"/>
          <w:szCs w:val="24"/>
        </w:rPr>
        <w:t>MВ</w:t>
      </w:r>
      <w:r>
        <w:rPr>
          <w:rFonts w:ascii="Times New Roman" w:hAnsi="Times New Roman" w:cs="Times New Roman"/>
          <w:b/>
          <w:sz w:val="24"/>
          <w:szCs w:val="24"/>
          <w:lang w:val="sr-Cyrl-CS"/>
        </w:rPr>
        <w:t xml:space="preserve"> бр. </w:t>
      </w:r>
      <w:r w:rsidR="00965EC0">
        <w:rPr>
          <w:rFonts w:ascii="Times New Roman" w:hAnsi="Times New Roman" w:cs="Times New Roman"/>
          <w:b/>
          <w:sz w:val="24"/>
          <w:szCs w:val="24"/>
          <w:lang w:val="sr-Cyrl-RS"/>
        </w:rPr>
        <w:t>1</w:t>
      </w:r>
      <w:r w:rsidR="00731F3C">
        <w:rPr>
          <w:rFonts w:ascii="Times New Roman" w:hAnsi="Times New Roman" w:cs="Times New Roman"/>
          <w:b/>
          <w:sz w:val="24"/>
          <w:szCs w:val="24"/>
          <w:lang w:val="sr-Cyrl-CS"/>
        </w:rPr>
        <w:t>/2017</w:t>
      </w:r>
      <w:r>
        <w:rPr>
          <w:rFonts w:ascii="Times New Roman" w:hAnsi="Times New Roman" w:cs="Times New Roman"/>
          <w:b/>
          <w:sz w:val="24"/>
          <w:szCs w:val="24"/>
          <w:lang w:val="sr-Cyrl-CS"/>
        </w:rPr>
        <w:t xml:space="preserve">“, </w:t>
      </w:r>
    </w:p>
    <w:p w:rsidR="00721E6B" w:rsidRDefault="00721E6B" w:rsidP="00721E6B">
      <w:pPr>
        <w:pStyle w:val="Pasussalistom"/>
        <w:autoSpaceDE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или </w:t>
      </w:r>
      <w:r>
        <w:rPr>
          <w:rFonts w:ascii="Times New Roman" w:hAnsi="Times New Roman" w:cs="Times New Roman"/>
          <w:b/>
          <w:sz w:val="24"/>
          <w:szCs w:val="24"/>
          <w:lang w:val="sr-Cyrl-CS"/>
        </w:rPr>
        <w:t>„Допуна понуде за јавну набавку услуга –</w:t>
      </w:r>
      <w:r>
        <w:rPr>
          <w:rFonts w:ascii="Times New Roman" w:hAnsi="Times New Roman" w:cs="Times New Roman"/>
          <w:b/>
          <w:sz w:val="24"/>
          <w:szCs w:val="24"/>
          <w:lang w:val="sr-Latn-CS"/>
        </w:rPr>
        <w:t xml:space="preserve"> </w:t>
      </w:r>
      <w:r w:rsidRPr="002E6EDB">
        <w:rPr>
          <w:rFonts w:ascii="Times New Roman" w:hAnsi="Times New Roman" w:cs="Times New Roman"/>
          <w:b/>
          <w:lang w:val="sr-Cyrl-CS"/>
        </w:rPr>
        <w:t xml:space="preserve">превоз </w:t>
      </w:r>
      <w:r w:rsidR="00731F3C">
        <w:rPr>
          <w:rFonts w:ascii="Times New Roman" w:hAnsi="Times New Roman" w:cs="Times New Roman"/>
          <w:b/>
          <w:lang w:val="sr-Cyrl-CS"/>
        </w:rPr>
        <w:t>ученика у школској 2017/18</w:t>
      </w:r>
      <w:r>
        <w:rPr>
          <w:rFonts w:ascii="Times New Roman" w:hAnsi="Times New Roman" w:cs="Times New Roman"/>
          <w:b/>
          <w:lang w:val="sr-Cyrl-CS"/>
        </w:rPr>
        <w:t xml:space="preserve">. </w:t>
      </w:r>
      <w:r w:rsidR="000A7DED">
        <w:rPr>
          <w:rFonts w:ascii="Times New Roman" w:hAnsi="Times New Roman" w:cs="Times New Roman"/>
          <w:b/>
          <w:lang w:val="sr-Cyrl-CS"/>
        </w:rPr>
        <w:t>г</w:t>
      </w:r>
      <w:r>
        <w:rPr>
          <w:rFonts w:ascii="Times New Roman" w:hAnsi="Times New Roman" w:cs="Times New Roman"/>
          <w:b/>
          <w:lang w:val="sr-Cyrl-CS"/>
        </w:rPr>
        <w:t>одини</w:t>
      </w:r>
      <w:r w:rsidR="00BE2836">
        <w:rPr>
          <w:rFonts w:ascii="Times New Roman" w:hAnsi="Times New Roman" w:cs="Times New Roman"/>
          <w:b/>
          <w:lang w:val="sr-Cyrl-CS"/>
        </w:rPr>
        <w:t xml:space="preserve"> </w:t>
      </w:r>
      <w:r w:rsidR="00716BB6" w:rsidRPr="00716BB6">
        <w:rPr>
          <w:rFonts w:ascii="Times New Roman" w:hAnsi="Times New Roman" w:cs="Times New Roman"/>
          <w:b/>
          <w:lang w:val="sr-Cyrl-CS"/>
        </w:rPr>
        <w:t xml:space="preserve">(партија </w:t>
      </w:r>
      <w:r w:rsidR="00716BB6" w:rsidRPr="00716BB6">
        <w:rPr>
          <w:rFonts w:ascii="Times New Roman" w:hAnsi="Times New Roman" w:cs="Times New Roman"/>
          <w:b/>
          <w:lang w:val="sr-Latn-RS"/>
        </w:rPr>
        <w:t>I</w:t>
      </w:r>
      <w:r w:rsidR="00716BB6" w:rsidRPr="00716BB6">
        <w:rPr>
          <w:rFonts w:ascii="Times New Roman" w:hAnsi="Times New Roman" w:cs="Times New Roman"/>
          <w:b/>
          <w:lang w:val="sr-Cyrl-RS"/>
        </w:rPr>
        <w:t>)</w:t>
      </w:r>
      <w:r w:rsidR="00BE2836">
        <w:rPr>
          <w:rFonts w:ascii="Times New Roman" w:hAnsi="Times New Roman" w:cs="Times New Roman"/>
          <w:b/>
          <w:lang w:val="sr-Cyrl-CS"/>
        </w:rPr>
        <w:t>и превоз запослених</w:t>
      </w:r>
      <w:r w:rsidR="00731F3C">
        <w:rPr>
          <w:rFonts w:ascii="Times New Roman" w:hAnsi="Times New Roman" w:cs="Times New Roman"/>
          <w:b/>
          <w:lang w:val="sr-Cyrl-CS"/>
        </w:rPr>
        <w:t xml:space="preserve"> у школској 2017/2018</w:t>
      </w:r>
      <w:r w:rsidR="00594800">
        <w:rPr>
          <w:rFonts w:ascii="Times New Roman" w:hAnsi="Times New Roman" w:cs="Times New Roman"/>
          <w:b/>
          <w:lang w:val="sr-Cyrl-CS"/>
        </w:rPr>
        <w:t>.години</w:t>
      </w:r>
      <w:r w:rsidR="00716BB6" w:rsidRPr="00716BB6">
        <w:rPr>
          <w:rFonts w:ascii="Times New Roman" w:hAnsi="Times New Roman" w:cs="Times New Roman"/>
          <w:b/>
          <w:lang w:val="sr-Cyrl-CS"/>
        </w:rPr>
        <w:t xml:space="preserve">(партија </w:t>
      </w:r>
      <w:r w:rsidR="00716BB6" w:rsidRPr="00716BB6">
        <w:rPr>
          <w:rFonts w:ascii="Times New Roman" w:hAnsi="Times New Roman" w:cs="Times New Roman"/>
          <w:b/>
          <w:lang w:val="sr-Latn-RS"/>
        </w:rPr>
        <w:t>I</w:t>
      </w:r>
      <w:r w:rsidR="00716BB6">
        <w:rPr>
          <w:rFonts w:ascii="Times New Roman" w:hAnsi="Times New Roman" w:cs="Times New Roman"/>
          <w:b/>
          <w:lang w:val="sr-Latn-RS"/>
        </w:rPr>
        <w:t>I</w:t>
      </w:r>
      <w:r w:rsidR="00716BB6" w:rsidRPr="00716BB6">
        <w:rPr>
          <w:rFonts w:ascii="Times New Roman" w:hAnsi="Times New Roman" w:cs="Times New Roman"/>
          <w:b/>
          <w:lang w:val="sr-Cyrl-RS"/>
        </w:rPr>
        <w:t>)</w:t>
      </w:r>
      <w:r>
        <w:rPr>
          <w:rFonts w:ascii="Times New Roman" w:hAnsi="Times New Roman" w:cs="Times New Roman"/>
          <w:b/>
          <w:sz w:val="24"/>
          <w:szCs w:val="24"/>
          <w:lang w:val="sr-Cyrl-CS"/>
        </w:rPr>
        <w:t xml:space="preserve">, ЈНМВ бр. </w:t>
      </w:r>
      <w:r w:rsidR="000A7DED">
        <w:rPr>
          <w:rFonts w:ascii="Times New Roman" w:hAnsi="Times New Roman" w:cs="Times New Roman"/>
          <w:b/>
          <w:sz w:val="24"/>
          <w:szCs w:val="24"/>
          <w:lang w:val="sr-Cyrl-RS"/>
        </w:rPr>
        <w:t>1</w:t>
      </w:r>
      <w:r>
        <w:rPr>
          <w:rFonts w:ascii="Times New Roman" w:hAnsi="Times New Roman" w:cs="Times New Roman"/>
          <w:b/>
          <w:sz w:val="24"/>
          <w:szCs w:val="24"/>
        </w:rPr>
        <w:t>/</w:t>
      </w:r>
      <w:r w:rsidR="00731F3C">
        <w:rPr>
          <w:rFonts w:ascii="Times New Roman" w:hAnsi="Times New Roman" w:cs="Times New Roman"/>
          <w:b/>
          <w:sz w:val="24"/>
          <w:szCs w:val="24"/>
          <w:lang w:val="sr-Cyrl-CS"/>
        </w:rPr>
        <w:t>2017</w:t>
      </w:r>
      <w:r>
        <w:rPr>
          <w:rFonts w:ascii="Times New Roman" w:hAnsi="Times New Roman" w:cs="Times New Roman"/>
          <w:b/>
          <w:sz w:val="24"/>
          <w:szCs w:val="24"/>
          <w:lang w:val="sr-Cyrl-CS"/>
        </w:rPr>
        <w:t xml:space="preserve">“, </w:t>
      </w:r>
    </w:p>
    <w:p w:rsidR="00721E6B" w:rsidRDefault="00721E6B" w:rsidP="00721E6B">
      <w:pPr>
        <w:pStyle w:val="Pasussalistom"/>
        <w:autoSpaceDE w:val="0"/>
        <w:spacing w:after="0" w:line="240" w:lineRule="auto"/>
        <w:ind w:left="0"/>
        <w:jc w:val="both"/>
        <w:rPr>
          <w:spacing w:val="-1"/>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или </w:t>
      </w:r>
      <w:r>
        <w:rPr>
          <w:rFonts w:ascii="Times New Roman" w:hAnsi="Times New Roman" w:cs="Times New Roman"/>
          <w:b/>
          <w:sz w:val="24"/>
          <w:szCs w:val="24"/>
          <w:lang w:val="sr-Cyrl-CS"/>
        </w:rPr>
        <w:t xml:space="preserve">„Опозив понуде за јавну набавку услуга - </w:t>
      </w:r>
      <w:r w:rsidRPr="002E6EDB">
        <w:rPr>
          <w:rFonts w:ascii="Times New Roman" w:hAnsi="Times New Roman" w:cs="Times New Roman"/>
          <w:b/>
          <w:lang w:val="sr-Cyrl-CS"/>
        </w:rPr>
        <w:t xml:space="preserve">превоз </w:t>
      </w:r>
      <w:r w:rsidR="002A229F">
        <w:rPr>
          <w:rFonts w:ascii="Times New Roman" w:hAnsi="Times New Roman" w:cs="Times New Roman"/>
          <w:b/>
          <w:lang w:val="sr-Cyrl-CS"/>
        </w:rPr>
        <w:t>ученика</w:t>
      </w:r>
      <w:r w:rsidR="00676C83">
        <w:rPr>
          <w:rFonts w:ascii="Times New Roman" w:hAnsi="Times New Roman" w:cs="Times New Roman"/>
          <w:b/>
          <w:lang w:val="sr-Cyrl-CS"/>
        </w:rPr>
        <w:t xml:space="preserve"> </w:t>
      </w:r>
      <w:r w:rsidR="00731F3C">
        <w:rPr>
          <w:rFonts w:ascii="Times New Roman" w:hAnsi="Times New Roman" w:cs="Times New Roman"/>
          <w:b/>
          <w:lang w:val="sr-Cyrl-CS"/>
        </w:rPr>
        <w:t>у школској 2017/2018</w:t>
      </w:r>
      <w:r w:rsidR="00594800">
        <w:rPr>
          <w:rFonts w:ascii="Times New Roman" w:hAnsi="Times New Roman" w:cs="Times New Roman"/>
          <w:b/>
          <w:lang w:val="sr-Cyrl-CS"/>
        </w:rPr>
        <w:t>.години</w:t>
      </w:r>
      <w:r w:rsidR="00716BB6" w:rsidRPr="00716BB6">
        <w:rPr>
          <w:rFonts w:ascii="Times New Roman" w:hAnsi="Times New Roman" w:cs="Times New Roman"/>
          <w:b/>
          <w:lang w:val="sr-Cyrl-CS"/>
        </w:rPr>
        <w:t xml:space="preserve">(партија </w:t>
      </w:r>
      <w:r w:rsidR="00716BB6" w:rsidRPr="00716BB6">
        <w:rPr>
          <w:rFonts w:ascii="Times New Roman" w:hAnsi="Times New Roman" w:cs="Times New Roman"/>
          <w:b/>
          <w:lang w:val="sr-Latn-RS"/>
        </w:rPr>
        <w:t>I</w:t>
      </w:r>
      <w:r w:rsidR="00716BB6" w:rsidRPr="00716BB6">
        <w:rPr>
          <w:rFonts w:ascii="Times New Roman" w:hAnsi="Times New Roman" w:cs="Times New Roman"/>
          <w:b/>
          <w:lang w:val="sr-Cyrl-RS"/>
        </w:rPr>
        <w:t>)</w:t>
      </w:r>
      <w:r w:rsidR="00594800">
        <w:rPr>
          <w:rFonts w:ascii="Times New Roman" w:hAnsi="Times New Roman" w:cs="Times New Roman"/>
          <w:b/>
          <w:lang w:val="sr-Cyrl-CS"/>
        </w:rPr>
        <w:t xml:space="preserve"> и превоз </w:t>
      </w:r>
      <w:r w:rsidR="00676C83">
        <w:rPr>
          <w:rFonts w:ascii="Times New Roman" w:hAnsi="Times New Roman" w:cs="Times New Roman"/>
          <w:b/>
          <w:lang w:val="sr-Cyrl-CS"/>
        </w:rPr>
        <w:t>запослених</w:t>
      </w:r>
      <w:r w:rsidR="00731F3C">
        <w:rPr>
          <w:rFonts w:ascii="Times New Roman" w:hAnsi="Times New Roman" w:cs="Times New Roman"/>
          <w:b/>
          <w:lang w:val="sr-Cyrl-CS"/>
        </w:rPr>
        <w:t xml:space="preserve"> у школској 2017/18. </w:t>
      </w:r>
      <w:r w:rsidR="002A229F">
        <w:rPr>
          <w:rFonts w:ascii="Times New Roman" w:hAnsi="Times New Roman" w:cs="Times New Roman"/>
          <w:b/>
          <w:lang w:val="sr-Cyrl-CS"/>
        </w:rPr>
        <w:t>г</w:t>
      </w:r>
      <w:r>
        <w:rPr>
          <w:rFonts w:ascii="Times New Roman" w:hAnsi="Times New Roman" w:cs="Times New Roman"/>
          <w:b/>
          <w:lang w:val="sr-Cyrl-CS"/>
        </w:rPr>
        <w:t>одини</w:t>
      </w:r>
      <w:r w:rsidR="00716BB6" w:rsidRPr="00716BB6">
        <w:rPr>
          <w:rFonts w:ascii="Times New Roman" w:hAnsi="Times New Roman" w:cs="Times New Roman"/>
          <w:b/>
          <w:lang w:val="sr-Cyrl-CS"/>
        </w:rPr>
        <w:t>(партија</w:t>
      </w:r>
      <w:r w:rsidR="00716BB6" w:rsidRPr="00716BB6">
        <w:rPr>
          <w:rFonts w:ascii="Times New Roman" w:hAnsi="Times New Roman" w:cs="Times New Roman"/>
          <w:b/>
          <w:lang w:val="sr-Latn-RS"/>
        </w:rPr>
        <w:t>II</w:t>
      </w:r>
      <w:r w:rsidR="00716BB6" w:rsidRPr="00716BB6">
        <w:rPr>
          <w:rFonts w:ascii="Times New Roman" w:hAnsi="Times New Roman" w:cs="Times New Roman"/>
          <w:b/>
          <w:lang w:val="sr-Cyrl-RS"/>
        </w:rPr>
        <w:t>)</w:t>
      </w:r>
      <w:r w:rsidR="00594800">
        <w:rPr>
          <w:rFonts w:ascii="Times New Roman" w:hAnsi="Times New Roman" w:cs="Times New Roman"/>
          <w:b/>
          <w:lang w:val="sr-Cyrl-CS"/>
        </w:rPr>
        <w:t xml:space="preserve"> </w:t>
      </w:r>
      <w:r>
        <w:rPr>
          <w:rFonts w:ascii="Times New Roman" w:hAnsi="Times New Roman" w:cs="Times New Roman"/>
          <w:b/>
          <w:sz w:val="24"/>
          <w:szCs w:val="24"/>
          <w:lang w:val="sr-Cyrl-CS"/>
        </w:rPr>
        <w:t xml:space="preserve">, ЈНМВ бр. </w:t>
      </w:r>
      <w:r w:rsidR="002A229F">
        <w:rPr>
          <w:rFonts w:ascii="Times New Roman" w:hAnsi="Times New Roman" w:cs="Times New Roman"/>
          <w:b/>
          <w:sz w:val="24"/>
          <w:szCs w:val="24"/>
          <w:lang w:val="sr-Cyrl-RS"/>
        </w:rPr>
        <w:t>1</w:t>
      </w:r>
      <w:r w:rsidR="002A229F">
        <w:rPr>
          <w:rFonts w:ascii="Times New Roman" w:hAnsi="Times New Roman" w:cs="Times New Roman"/>
          <w:b/>
          <w:sz w:val="24"/>
          <w:szCs w:val="24"/>
          <w:lang w:val="sr-Cyrl-CS"/>
        </w:rPr>
        <w:t>/201</w:t>
      </w:r>
      <w:r w:rsidR="00731F3C">
        <w:rPr>
          <w:rFonts w:ascii="Times New Roman" w:hAnsi="Times New Roman" w:cs="Times New Roman"/>
          <w:b/>
          <w:sz w:val="24"/>
          <w:szCs w:val="24"/>
          <w:lang w:val="sr-Cyrl-CS"/>
        </w:rPr>
        <w:t>7</w:t>
      </w:r>
      <w:r>
        <w:rPr>
          <w:rFonts w:ascii="Times New Roman" w:hAnsi="Times New Roman" w:cs="Times New Roman"/>
          <w:b/>
          <w:sz w:val="24"/>
          <w:szCs w:val="24"/>
          <w:lang w:val="sr-Cyrl-CS"/>
        </w:rPr>
        <w:t xml:space="preserve">“, </w:t>
      </w:r>
    </w:p>
    <w:p w:rsidR="00721E6B" w:rsidRDefault="00721E6B" w:rsidP="00721E6B">
      <w:pPr>
        <w:jc w:val="both"/>
        <w:rPr>
          <w:lang w:val="sr-Cyrl-CS"/>
        </w:rPr>
      </w:pPr>
      <w:r>
        <w:rPr>
          <w:spacing w:val="-1"/>
          <w:lang w:val="sr-Cyrl-CS"/>
        </w:rPr>
        <w:tab/>
        <w:t>П</w:t>
      </w:r>
      <w:r>
        <w:rPr>
          <w:lang w:val="sr-Cyrl-CS"/>
        </w:rPr>
        <w:t>о</w:t>
      </w:r>
      <w:r>
        <w:rPr>
          <w:spacing w:val="1"/>
          <w:lang w:val="sr-Cyrl-CS"/>
        </w:rPr>
        <w:t>н</w:t>
      </w:r>
      <w:r>
        <w:rPr>
          <w:spacing w:val="-6"/>
          <w:lang w:val="sr-Cyrl-CS"/>
        </w:rPr>
        <w:t>у</w:t>
      </w:r>
      <w:r>
        <w:rPr>
          <w:spacing w:val="2"/>
          <w:lang w:val="sr-Cyrl-CS"/>
        </w:rPr>
        <w:t>д</w:t>
      </w:r>
      <w:r>
        <w:rPr>
          <w:lang w:val="sr-Cyrl-CS"/>
        </w:rPr>
        <w:t xml:space="preserve">а </w:t>
      </w:r>
      <w:r>
        <w:rPr>
          <w:spacing w:val="-1"/>
          <w:lang w:val="sr-Cyrl-CS"/>
        </w:rPr>
        <w:t>н</w:t>
      </w:r>
      <w:r>
        <w:rPr>
          <w:lang w:val="sr-Cyrl-CS"/>
        </w:rPr>
        <w:t xml:space="preserve">е </w:t>
      </w:r>
      <w:r>
        <w:rPr>
          <w:spacing w:val="-2"/>
          <w:lang w:val="sr-Cyrl-CS"/>
        </w:rPr>
        <w:t>м</w:t>
      </w:r>
      <w:r>
        <w:rPr>
          <w:lang w:val="sr-Cyrl-CS"/>
        </w:rPr>
        <w:t>оже б</w:t>
      </w:r>
      <w:r>
        <w:rPr>
          <w:spacing w:val="-1"/>
          <w:lang w:val="sr-Cyrl-CS"/>
        </w:rPr>
        <w:t>ит</w:t>
      </w:r>
      <w:r>
        <w:rPr>
          <w:lang w:val="sr-Cyrl-CS"/>
        </w:rPr>
        <w:t xml:space="preserve">и </w:t>
      </w:r>
      <w:r>
        <w:rPr>
          <w:spacing w:val="-1"/>
          <w:lang w:val="sr-Cyrl-CS"/>
        </w:rPr>
        <w:t>из</w:t>
      </w:r>
      <w:r>
        <w:rPr>
          <w:lang w:val="sr-Cyrl-CS"/>
        </w:rPr>
        <w:t>м</w:t>
      </w:r>
      <w:r>
        <w:rPr>
          <w:spacing w:val="-1"/>
          <w:lang w:val="sr-Cyrl-CS"/>
        </w:rPr>
        <w:t>е</w:t>
      </w:r>
      <w:r>
        <w:rPr>
          <w:lang w:val="sr-Cyrl-CS"/>
        </w:rPr>
        <w:t>ње</w:t>
      </w:r>
      <w:r>
        <w:rPr>
          <w:spacing w:val="-1"/>
          <w:lang w:val="sr-Cyrl-CS"/>
        </w:rPr>
        <w:t>н</w:t>
      </w:r>
      <w:r>
        <w:rPr>
          <w:lang w:val="sr-Cyrl-CS"/>
        </w:rPr>
        <w:t xml:space="preserve">а, допуњена или опозвана </w:t>
      </w:r>
      <w:r>
        <w:rPr>
          <w:spacing w:val="-1"/>
          <w:lang w:val="sr-Cyrl-CS"/>
        </w:rPr>
        <w:t>п</w:t>
      </w:r>
      <w:r>
        <w:rPr>
          <w:lang w:val="sr-Cyrl-CS"/>
        </w:rPr>
        <w:t xml:space="preserve">осле </w:t>
      </w:r>
      <w:r>
        <w:rPr>
          <w:spacing w:val="-1"/>
          <w:lang w:val="sr-Cyrl-CS"/>
        </w:rPr>
        <w:t>и</w:t>
      </w:r>
      <w:r>
        <w:rPr>
          <w:lang w:val="sr-Cyrl-CS"/>
        </w:rPr>
        <w:t>с</w:t>
      </w:r>
      <w:r>
        <w:rPr>
          <w:spacing w:val="-1"/>
          <w:lang w:val="sr-Cyrl-CS"/>
        </w:rPr>
        <w:t>т</w:t>
      </w:r>
      <w:r>
        <w:rPr>
          <w:lang w:val="sr-Cyrl-CS"/>
        </w:rPr>
        <w:t>е</w:t>
      </w:r>
      <w:r>
        <w:rPr>
          <w:spacing w:val="-1"/>
          <w:lang w:val="sr-Cyrl-CS"/>
        </w:rPr>
        <w:t>к</w:t>
      </w:r>
      <w:r>
        <w:rPr>
          <w:lang w:val="sr-Cyrl-CS"/>
        </w:rPr>
        <w:t>а ро</w:t>
      </w:r>
      <w:r>
        <w:rPr>
          <w:spacing w:val="-1"/>
          <w:lang w:val="sr-Cyrl-CS"/>
        </w:rPr>
        <w:t>к</w:t>
      </w:r>
      <w:r>
        <w:rPr>
          <w:lang w:val="sr-Cyrl-CS"/>
        </w:rPr>
        <w:t xml:space="preserve">а </w:t>
      </w:r>
      <w:r>
        <w:rPr>
          <w:spacing w:val="-1"/>
          <w:lang w:val="sr-Cyrl-CS"/>
        </w:rPr>
        <w:t>з</w:t>
      </w:r>
      <w:r>
        <w:rPr>
          <w:lang w:val="sr-Cyrl-CS"/>
        </w:rPr>
        <w:t xml:space="preserve">а </w:t>
      </w:r>
      <w:r>
        <w:rPr>
          <w:spacing w:val="-1"/>
          <w:lang w:val="sr-Cyrl-CS"/>
        </w:rPr>
        <w:t>п</w:t>
      </w:r>
      <w:r>
        <w:rPr>
          <w:lang w:val="sr-Cyrl-CS"/>
        </w:rPr>
        <w:t>од</w:t>
      </w:r>
      <w:r>
        <w:rPr>
          <w:spacing w:val="-1"/>
          <w:lang w:val="sr-Cyrl-CS"/>
        </w:rPr>
        <w:t>н</w:t>
      </w:r>
      <w:r>
        <w:rPr>
          <w:lang w:val="sr-Cyrl-CS"/>
        </w:rPr>
        <w:t>о</w:t>
      </w:r>
      <w:r>
        <w:rPr>
          <w:spacing w:val="-1"/>
          <w:lang w:val="sr-Cyrl-CS"/>
        </w:rPr>
        <w:t>ш</w:t>
      </w:r>
      <w:r>
        <w:rPr>
          <w:lang w:val="sr-Cyrl-CS"/>
        </w:rPr>
        <w:t>ење понуда.</w:t>
      </w:r>
    </w:p>
    <w:p w:rsidR="00721E6B" w:rsidRDefault="00721E6B" w:rsidP="00721E6B">
      <w:pPr>
        <w:ind w:left="292"/>
        <w:jc w:val="both"/>
        <w:rPr>
          <w:lang w:val="sr-Cyrl-CS"/>
        </w:rPr>
      </w:pPr>
    </w:p>
    <w:p w:rsidR="00721E6B" w:rsidRDefault="00721E6B" w:rsidP="00721E6B">
      <w:pPr>
        <w:ind w:left="292"/>
        <w:jc w:val="both"/>
        <w:rPr>
          <w:b/>
          <w:lang w:val="sr-Cyrl-CS"/>
        </w:rPr>
      </w:pPr>
      <w:r>
        <w:t>2.6.</w:t>
      </w:r>
      <w:r>
        <w:rPr>
          <w:lang w:val="sr-Cyrl-CS"/>
        </w:rPr>
        <w:t xml:space="preserve"> САМОСТАЛНО ПОДНОШЕЊЕ ПОНУДА</w:t>
      </w:r>
    </w:p>
    <w:p w:rsidR="00721E6B" w:rsidRDefault="00721E6B" w:rsidP="00721E6B">
      <w:pPr>
        <w:ind w:left="360"/>
        <w:jc w:val="both"/>
        <w:rPr>
          <w:b/>
          <w:lang w:val="sr-Cyrl-CS"/>
        </w:rPr>
      </w:pPr>
    </w:p>
    <w:p w:rsidR="00721E6B" w:rsidRDefault="00721E6B" w:rsidP="00721E6B">
      <w:pPr>
        <w:ind w:left="360" w:firstLine="292"/>
        <w:jc w:val="both"/>
        <w:rPr>
          <w:lang w:val="sr-Cyrl-CS"/>
        </w:rPr>
      </w:pPr>
      <w:r>
        <w:rPr>
          <w:lang w:val="sr-Cyrl-CS"/>
        </w:rPr>
        <w:t xml:space="preserve"> Понуду може поднети понуђач који наступа самостално.</w:t>
      </w:r>
    </w:p>
    <w:p w:rsidR="00721E6B" w:rsidRDefault="00721E6B" w:rsidP="00721E6B">
      <w:pPr>
        <w:ind w:firstLine="292"/>
        <w:jc w:val="both"/>
        <w:rPr>
          <w:lang w:val="sr-Cyrl-CS"/>
        </w:rPr>
      </w:pPr>
      <w:r>
        <w:rPr>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1E6B" w:rsidRDefault="00721E6B" w:rsidP="00721E6B">
      <w:pPr>
        <w:jc w:val="both"/>
      </w:pPr>
      <w:r>
        <w:rPr>
          <w:lang w:val="sr-Cyrl-CS"/>
        </w:rPr>
        <w:t xml:space="preserve">                                                             </w:t>
      </w:r>
    </w:p>
    <w:p w:rsidR="00721E6B" w:rsidRDefault="00721E6B" w:rsidP="00721E6B">
      <w:pPr>
        <w:jc w:val="both"/>
      </w:pPr>
    </w:p>
    <w:p w:rsidR="00721E6B" w:rsidRDefault="00721E6B" w:rsidP="00721E6B">
      <w:pPr>
        <w:ind w:left="292"/>
        <w:jc w:val="both"/>
        <w:rPr>
          <w:b/>
          <w:lang w:val="sr-Cyrl-CS"/>
        </w:rPr>
      </w:pPr>
      <w:r>
        <w:t>2.7.</w:t>
      </w:r>
      <w:r>
        <w:rPr>
          <w:lang w:val="sr-Cyrl-CS"/>
        </w:rPr>
        <w:t xml:space="preserve"> УСЛОВИ ЗА ПОДИЗВОЂАЧЕ</w:t>
      </w:r>
    </w:p>
    <w:p w:rsidR="00721E6B" w:rsidRDefault="00721E6B" w:rsidP="00721E6B">
      <w:pPr>
        <w:ind w:left="360"/>
        <w:jc w:val="both"/>
        <w:rPr>
          <w:b/>
          <w:lang w:val="sr-Cyrl-CS"/>
        </w:rPr>
      </w:pPr>
    </w:p>
    <w:p w:rsidR="00721E6B" w:rsidRPr="00A5646D" w:rsidRDefault="00721E6B" w:rsidP="00721E6B">
      <w:pPr>
        <w:jc w:val="both"/>
      </w:pPr>
      <w:r>
        <w:rPr>
          <w:lang w:val="sr-Cyrl-CS"/>
        </w:rPr>
        <w:tab/>
      </w:r>
      <w:r w:rsidRPr="00A5646D">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1E6B" w:rsidRPr="00A5646D" w:rsidRDefault="00721E6B" w:rsidP="00721E6B">
      <w:pPr>
        <w:jc w:val="both"/>
      </w:pPr>
      <w:r>
        <w:rPr>
          <w:lang w:val="sr-Cyrl-CS"/>
        </w:rPr>
        <w:tab/>
      </w:r>
      <w:proofErr w:type="gramStart"/>
      <w:r w:rsidRPr="00A5646D">
        <w:t>Понуђач у Обрасцу понуде</w:t>
      </w:r>
      <w:r w:rsidRPr="00A5646D">
        <w:rPr>
          <w:i/>
          <w:iCs/>
        </w:rPr>
        <w:t xml:space="preserve"> </w:t>
      </w:r>
      <w:r w:rsidRPr="00A5646D">
        <w:t>наводи назив и седиште подизвођача, уколико ће делимично извршење набавке поверити подизвођачу.</w:t>
      </w:r>
      <w:proofErr w:type="gramEnd"/>
      <w:r w:rsidRPr="00A5646D">
        <w:t xml:space="preserve"> </w:t>
      </w:r>
    </w:p>
    <w:p w:rsidR="00721E6B" w:rsidRPr="00A5646D" w:rsidRDefault="00721E6B" w:rsidP="00721E6B">
      <w:pPr>
        <w:jc w:val="both"/>
      </w:pPr>
      <w:r>
        <w:rPr>
          <w:lang w:val="sr-Cyrl-CS"/>
        </w:rPr>
        <w:tab/>
      </w:r>
      <w:proofErr w:type="gramStart"/>
      <w:r w:rsidRPr="00A5646D">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5646D">
        <w:t xml:space="preserve"> </w:t>
      </w:r>
    </w:p>
    <w:p w:rsidR="00721E6B" w:rsidRPr="00A5646D" w:rsidRDefault="00721E6B" w:rsidP="00721E6B">
      <w:pPr>
        <w:jc w:val="both"/>
      </w:pPr>
      <w:r>
        <w:rPr>
          <w:lang w:val="sr-Cyrl-CS"/>
        </w:rPr>
        <w:tab/>
      </w:r>
      <w:proofErr w:type="gramStart"/>
      <w:r w:rsidRPr="00A5646D">
        <w:t>Понуђач је дужан да за подизвођаче достави доказе о испуње</w:t>
      </w:r>
      <w:r>
        <w:t>ности услова који су наведени у</w:t>
      </w:r>
      <w:r w:rsidRPr="00A5646D">
        <w:rPr>
          <w:lang w:val="ru-RU"/>
        </w:rPr>
        <w:t xml:space="preserve"> </w:t>
      </w:r>
      <w:r>
        <w:t>конкурсн</w:t>
      </w:r>
      <w:r>
        <w:rPr>
          <w:lang w:val="sr-Cyrl-CS"/>
        </w:rPr>
        <w:t>ој</w:t>
      </w:r>
      <w:r>
        <w:t xml:space="preserve"> документациј</w:t>
      </w:r>
      <w:r>
        <w:rPr>
          <w:lang w:val="sr-Cyrl-CS"/>
        </w:rPr>
        <w:t>и</w:t>
      </w:r>
      <w:r w:rsidRPr="00A5646D">
        <w:t xml:space="preserve">, у складу са </w:t>
      </w:r>
      <w:r>
        <w:rPr>
          <w:lang w:val="sr-Cyrl-CS"/>
        </w:rPr>
        <w:t>Условима за учешће у поступку јавне набавке.</w:t>
      </w:r>
      <w:proofErr w:type="gramEnd"/>
    </w:p>
    <w:p w:rsidR="00721E6B" w:rsidRPr="00A5646D" w:rsidRDefault="00721E6B" w:rsidP="00721E6B">
      <w:pPr>
        <w:jc w:val="both"/>
      </w:pPr>
      <w:r>
        <w:rPr>
          <w:lang w:val="sr-Cyrl-CS"/>
        </w:rPr>
        <w:tab/>
      </w:r>
      <w:proofErr w:type="gramStart"/>
      <w:r w:rsidRPr="00A5646D">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5646D">
        <w:t xml:space="preserve"> </w:t>
      </w:r>
    </w:p>
    <w:p w:rsidR="00721E6B" w:rsidRPr="00A5646D" w:rsidRDefault="00721E6B" w:rsidP="00721E6B">
      <w:pPr>
        <w:jc w:val="both"/>
        <w:rPr>
          <w:lang w:val="sr-Cyrl-CS"/>
        </w:rPr>
      </w:pPr>
      <w:r>
        <w:rPr>
          <w:lang w:val="sr-Cyrl-CS"/>
        </w:rPr>
        <w:tab/>
      </w:r>
      <w:proofErr w:type="gramStart"/>
      <w:r w:rsidRPr="00A5646D">
        <w:t>Понуђач је дужан да наручиоцу, на његов захтев, омогући приступ код подизвођача, ради утврђивања испуњености тражених услова.</w:t>
      </w:r>
      <w:proofErr w:type="gramEnd"/>
    </w:p>
    <w:p w:rsidR="00721E6B" w:rsidRDefault="00721E6B" w:rsidP="00721E6B">
      <w:pPr>
        <w:jc w:val="both"/>
        <w:rPr>
          <w:lang w:val="sr-Cyrl-CS"/>
        </w:rPr>
      </w:pPr>
      <w:r>
        <w:rPr>
          <w:lang w:val="sr-Cyrl-CS"/>
        </w:rPr>
        <w:tab/>
      </w:r>
    </w:p>
    <w:p w:rsidR="00721E6B" w:rsidRDefault="00721E6B" w:rsidP="00721E6B">
      <w:pPr>
        <w:jc w:val="both"/>
        <w:rPr>
          <w:lang w:val="sr-Cyrl-CS"/>
        </w:rPr>
      </w:pPr>
    </w:p>
    <w:p w:rsidR="00721E6B" w:rsidRDefault="00721E6B" w:rsidP="00721E6B">
      <w:pPr>
        <w:ind w:left="292"/>
        <w:jc w:val="both"/>
        <w:rPr>
          <w:lang w:val="sr-Cyrl-CS"/>
        </w:rPr>
      </w:pPr>
      <w:r>
        <w:t>2.8.</w:t>
      </w:r>
      <w:r>
        <w:rPr>
          <w:lang w:val="sr-Cyrl-CS"/>
        </w:rPr>
        <w:t xml:space="preserve"> УСЛОВИ ЗА ПОДНОШЕЊЕ ЗАЈЕДНИЧКЕ ПОНУДЕ </w:t>
      </w:r>
    </w:p>
    <w:p w:rsidR="00721E6B" w:rsidRDefault="00721E6B" w:rsidP="00721E6B">
      <w:pPr>
        <w:jc w:val="both"/>
        <w:rPr>
          <w:lang w:val="sr-Cyrl-CS"/>
        </w:rPr>
      </w:pPr>
    </w:p>
    <w:p w:rsidR="00721E6B" w:rsidRPr="00A5646D" w:rsidRDefault="00721E6B" w:rsidP="00721E6B">
      <w:pPr>
        <w:jc w:val="both"/>
      </w:pPr>
      <w:proofErr w:type="gramStart"/>
      <w:r w:rsidRPr="00A5646D">
        <w:lastRenderedPageBreak/>
        <w:t>Понуду може поднети група понуђача.</w:t>
      </w:r>
      <w:proofErr w:type="gramEnd"/>
    </w:p>
    <w:p w:rsidR="00721E6B" w:rsidRPr="00A5646D" w:rsidRDefault="00721E6B" w:rsidP="00721E6B">
      <w:pPr>
        <w:jc w:val="both"/>
      </w:pPr>
      <w:r w:rsidRPr="00A5646D">
        <w:rPr>
          <w:lang w:val="sr-Cyrl-CS"/>
        </w:rPr>
        <w:tab/>
      </w:r>
      <w:proofErr w:type="gramStart"/>
      <w:r w:rsidRPr="00A5646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5646D">
        <w:t xml:space="preserve"> </w:t>
      </w:r>
      <w:proofErr w:type="gramStart"/>
      <w:r w:rsidRPr="00A5646D">
        <w:t>ст</w:t>
      </w:r>
      <w:proofErr w:type="gramEnd"/>
      <w:r w:rsidRPr="00A5646D">
        <w:rPr>
          <w:lang w:val="sr-Cyrl-CS"/>
        </w:rPr>
        <w:t>.</w:t>
      </w:r>
      <w:r w:rsidRPr="00A5646D">
        <w:t xml:space="preserve"> 4. </w:t>
      </w:r>
      <w:proofErr w:type="gramStart"/>
      <w:r w:rsidRPr="00A5646D">
        <w:t>тач</w:t>
      </w:r>
      <w:proofErr w:type="gramEnd"/>
      <w:r w:rsidRPr="00A5646D">
        <w:rPr>
          <w:lang w:val="sr-Cyrl-CS"/>
        </w:rPr>
        <w:t>.</w:t>
      </w:r>
      <w:r w:rsidRPr="00A5646D">
        <w:t xml:space="preserve"> 1</w:t>
      </w:r>
      <w:r w:rsidRPr="00A5646D">
        <w:rPr>
          <w:lang w:val="sr-Cyrl-CS"/>
        </w:rPr>
        <w:t>)</w:t>
      </w:r>
      <w:r w:rsidRPr="00A5646D">
        <w:t xml:space="preserve"> </w:t>
      </w:r>
      <w:proofErr w:type="gramStart"/>
      <w:r w:rsidRPr="00A5646D">
        <w:t>до</w:t>
      </w:r>
      <w:proofErr w:type="gramEnd"/>
      <w:r w:rsidRPr="00A5646D">
        <w:t xml:space="preserve"> 6</w:t>
      </w:r>
      <w:r w:rsidRPr="00A5646D">
        <w:rPr>
          <w:lang w:val="sr-Cyrl-CS"/>
        </w:rPr>
        <w:t>)</w:t>
      </w:r>
      <w:r w:rsidRPr="00A5646D">
        <w:t xml:space="preserve"> Закона и то податке о: </w:t>
      </w:r>
    </w:p>
    <w:p w:rsidR="00721E6B" w:rsidRDefault="00721E6B" w:rsidP="00721E6B">
      <w:pPr>
        <w:spacing w:line="100" w:lineRule="atLeast"/>
        <w:ind w:left="435"/>
        <w:jc w:val="both"/>
      </w:pPr>
      <w:r>
        <w:t xml:space="preserve">* </w:t>
      </w:r>
      <w:proofErr w:type="gramStart"/>
      <w:r w:rsidRPr="00A5646D">
        <w:t>члану</w:t>
      </w:r>
      <w:proofErr w:type="gramEnd"/>
      <w:r w:rsidRPr="00A5646D">
        <w:t xml:space="preserve"> групе који ће бити носилац посла, односно који ће поднети понуду и који ће заступати групу понуђача пред наручиоцем, </w:t>
      </w:r>
    </w:p>
    <w:p w:rsidR="00721E6B" w:rsidRDefault="00721E6B" w:rsidP="00721E6B">
      <w:pPr>
        <w:spacing w:line="100" w:lineRule="atLeast"/>
        <w:ind w:left="435"/>
        <w:jc w:val="both"/>
      </w:pPr>
      <w:proofErr w:type="gramStart"/>
      <w:r>
        <w:t xml:space="preserve">*  </w:t>
      </w:r>
      <w:r w:rsidRPr="00A5646D">
        <w:t>понуђачу</w:t>
      </w:r>
      <w:proofErr w:type="gramEnd"/>
      <w:r w:rsidRPr="00A5646D">
        <w:t xml:space="preserve"> који ће у име групе понуђача потписати уговор, </w:t>
      </w:r>
    </w:p>
    <w:p w:rsidR="00721E6B" w:rsidRDefault="00721E6B" w:rsidP="00721E6B">
      <w:pPr>
        <w:spacing w:line="100" w:lineRule="atLeast"/>
        <w:ind w:left="435"/>
        <w:jc w:val="both"/>
      </w:pPr>
      <w:proofErr w:type="gramStart"/>
      <w:r>
        <w:t xml:space="preserve">*  </w:t>
      </w:r>
      <w:r w:rsidRPr="00A5646D">
        <w:t>понуђачу</w:t>
      </w:r>
      <w:proofErr w:type="gramEnd"/>
      <w:r w:rsidRPr="00A5646D">
        <w:t xml:space="preserve"> који ће у име групе понуђача дати средство обезбеђења, </w:t>
      </w:r>
    </w:p>
    <w:p w:rsidR="00721E6B" w:rsidRDefault="00721E6B" w:rsidP="00721E6B">
      <w:pPr>
        <w:spacing w:line="100" w:lineRule="atLeast"/>
        <w:ind w:left="435"/>
        <w:jc w:val="both"/>
      </w:pPr>
      <w:r>
        <w:t xml:space="preserve">* </w:t>
      </w:r>
      <w:proofErr w:type="gramStart"/>
      <w:r w:rsidRPr="00A5646D">
        <w:t>понуђачу</w:t>
      </w:r>
      <w:proofErr w:type="gramEnd"/>
      <w:r w:rsidRPr="00A5646D">
        <w:t xml:space="preserve"> који ће издати рачун, </w:t>
      </w:r>
    </w:p>
    <w:p w:rsidR="00721E6B" w:rsidRDefault="00721E6B" w:rsidP="00721E6B">
      <w:pPr>
        <w:spacing w:line="100" w:lineRule="atLeast"/>
        <w:ind w:left="435"/>
        <w:jc w:val="both"/>
      </w:pPr>
      <w:r>
        <w:t xml:space="preserve">* </w:t>
      </w:r>
      <w:proofErr w:type="gramStart"/>
      <w:r w:rsidRPr="00A5646D">
        <w:t>рачуну</w:t>
      </w:r>
      <w:proofErr w:type="gramEnd"/>
      <w:r w:rsidRPr="00A5646D">
        <w:t xml:space="preserve"> на који ће бити извршено плаћање, </w:t>
      </w:r>
    </w:p>
    <w:p w:rsidR="00721E6B" w:rsidRPr="00A5646D" w:rsidRDefault="00721E6B" w:rsidP="00721E6B">
      <w:pPr>
        <w:spacing w:line="100" w:lineRule="atLeast"/>
        <w:ind w:left="435"/>
        <w:jc w:val="both"/>
      </w:pPr>
      <w:r>
        <w:t xml:space="preserve">* </w:t>
      </w:r>
      <w:proofErr w:type="gramStart"/>
      <w:r w:rsidRPr="00A5646D">
        <w:t>обавезама</w:t>
      </w:r>
      <w:proofErr w:type="gramEnd"/>
      <w:r w:rsidRPr="00A5646D">
        <w:t xml:space="preserve"> сваког од понуђача из групе понуђача за извршење уговора.</w:t>
      </w:r>
    </w:p>
    <w:p w:rsidR="00721E6B" w:rsidRPr="00A5646D" w:rsidRDefault="00721E6B" w:rsidP="00721E6B">
      <w:pPr>
        <w:pStyle w:val="Pasussalistom"/>
        <w:spacing w:after="0" w:line="100" w:lineRule="atLeast"/>
        <w:ind w:left="360"/>
        <w:jc w:val="both"/>
        <w:rPr>
          <w:rFonts w:ascii="Times New Roman" w:hAnsi="Times New Roman" w:cs="Times New Roman"/>
          <w:sz w:val="24"/>
          <w:szCs w:val="24"/>
        </w:rPr>
      </w:pPr>
    </w:p>
    <w:p w:rsidR="00721E6B" w:rsidRPr="00A5646D" w:rsidRDefault="00721E6B" w:rsidP="00721E6B">
      <w:pPr>
        <w:jc w:val="both"/>
        <w:rPr>
          <w:lang w:val="sr-Cyrl-CS"/>
        </w:rPr>
      </w:pPr>
      <w:r w:rsidRPr="00A5646D">
        <w:rPr>
          <w:lang w:val="sr-Cyrl-CS"/>
        </w:rPr>
        <w:tab/>
      </w:r>
      <w:proofErr w:type="gramStart"/>
      <w:r w:rsidRPr="00A5646D">
        <w:t xml:space="preserve">Група понуђача дужна је да достави све доказе о испуњености услова који су наведени у </w:t>
      </w:r>
      <w:r w:rsidRPr="00A5646D">
        <w:rPr>
          <w:lang w:val="sr-Cyrl-CS"/>
        </w:rPr>
        <w:t>поглављу</w:t>
      </w:r>
      <w:r w:rsidRPr="00A5646D">
        <w:rPr>
          <w:lang w:val="ru-RU"/>
        </w:rPr>
        <w:t xml:space="preserve"> </w:t>
      </w:r>
      <w:r w:rsidRPr="00A5646D">
        <w:t>конкурсн</w:t>
      </w:r>
      <w:r>
        <w:rPr>
          <w:lang w:val="sr-Latn-CS"/>
        </w:rPr>
        <w:t>e</w:t>
      </w:r>
      <w:r w:rsidRPr="00A5646D">
        <w:t xml:space="preserve"> документациј</w:t>
      </w:r>
      <w:r>
        <w:rPr>
          <w:lang w:val="sr-Latn-CS"/>
        </w:rPr>
        <w:t>e</w:t>
      </w:r>
      <w:r w:rsidRPr="00A5646D">
        <w:t xml:space="preserve">, у складу са </w:t>
      </w:r>
      <w:r w:rsidRPr="00A5646D">
        <w:rPr>
          <w:lang w:val="sr-Cyrl-CS"/>
        </w:rPr>
        <w:t>Условима за учешће у поступку јавне набавке.</w:t>
      </w:r>
      <w:proofErr w:type="gramEnd"/>
    </w:p>
    <w:p w:rsidR="00721E6B" w:rsidRPr="00A5646D" w:rsidRDefault="00721E6B" w:rsidP="00721E6B">
      <w:pPr>
        <w:jc w:val="both"/>
      </w:pPr>
      <w:r w:rsidRPr="00A5646D">
        <w:rPr>
          <w:lang w:val="sr-Cyrl-CS"/>
        </w:rPr>
        <w:tab/>
      </w:r>
      <w:proofErr w:type="gramStart"/>
      <w:r w:rsidRPr="00A5646D">
        <w:t>Понуђачи из групе понуђача одговарају неограничено солидарно према наручиоцу.</w:t>
      </w:r>
      <w:proofErr w:type="gramEnd"/>
      <w:r w:rsidRPr="00A5646D">
        <w:t xml:space="preserve"> </w:t>
      </w:r>
    </w:p>
    <w:p w:rsidR="00721E6B" w:rsidRPr="00A5646D" w:rsidRDefault="00721E6B" w:rsidP="00721E6B">
      <w:pPr>
        <w:jc w:val="both"/>
      </w:pPr>
      <w:r w:rsidRPr="00A5646D">
        <w:rPr>
          <w:lang w:val="sr-Cyrl-CS"/>
        </w:rPr>
        <w:tab/>
      </w:r>
      <w:proofErr w:type="gramStart"/>
      <w:r w:rsidRPr="00A5646D">
        <w:t>Задруга може поднети понуду самостално, у своје име, а за рачун задругара или заједничку понуду у име задругара.</w:t>
      </w:r>
      <w:proofErr w:type="gramEnd"/>
    </w:p>
    <w:p w:rsidR="00721E6B" w:rsidRPr="00A5646D" w:rsidRDefault="00721E6B" w:rsidP="00721E6B">
      <w:pPr>
        <w:jc w:val="both"/>
      </w:pPr>
      <w:r w:rsidRPr="00A5646D">
        <w:rPr>
          <w:lang w:val="sr-Cyrl-CS"/>
        </w:rPr>
        <w:tab/>
      </w:r>
      <w:proofErr w:type="gramStart"/>
      <w:r w:rsidRPr="00A5646D">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21E6B" w:rsidRDefault="00721E6B" w:rsidP="00721E6B">
      <w:pPr>
        <w:ind w:firstLine="705"/>
        <w:jc w:val="both"/>
        <w:rPr>
          <w:lang w:val="sr-Cyrl-CS"/>
        </w:rPr>
      </w:pPr>
      <w:r w:rsidRPr="00A5646D">
        <w:rPr>
          <w:lang w:val="sr-Cyrl-CS"/>
        </w:rPr>
        <w:tab/>
      </w:r>
      <w:proofErr w:type="gramStart"/>
      <w:r w:rsidRPr="00A5646D">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t>.</w:t>
      </w:r>
      <w:proofErr w:type="gramEnd"/>
    </w:p>
    <w:p w:rsidR="00721E6B" w:rsidRDefault="00721E6B" w:rsidP="00721E6B">
      <w:pPr>
        <w:ind w:firstLine="705"/>
        <w:jc w:val="both"/>
        <w:rPr>
          <w:lang w:val="sr-Cyrl-CS"/>
        </w:rPr>
      </w:pPr>
    </w:p>
    <w:p w:rsidR="00721E6B" w:rsidRDefault="00721E6B" w:rsidP="00721E6B">
      <w:pPr>
        <w:ind w:firstLine="705"/>
        <w:jc w:val="both"/>
        <w:rPr>
          <w:lang w:val="sr-Cyrl-CS"/>
        </w:rPr>
      </w:pPr>
      <w:r>
        <w:rPr>
          <w:lang w:val="sr-Cyrl-CS"/>
        </w:rPr>
        <w:t xml:space="preserve">                                               </w:t>
      </w:r>
    </w:p>
    <w:p w:rsidR="00721E6B" w:rsidRDefault="00721E6B" w:rsidP="00721E6B">
      <w:pPr>
        <w:jc w:val="both"/>
        <w:rPr>
          <w:lang w:val="sr-Cyrl-CS"/>
        </w:rPr>
      </w:pPr>
      <w:r>
        <w:rPr>
          <w:lang w:val="sr-Cyrl-CS"/>
        </w:rPr>
        <w:t xml:space="preserve">   </w:t>
      </w:r>
      <w:r>
        <w:t>2.9.</w:t>
      </w:r>
      <w:r>
        <w:rPr>
          <w:lang w:val="sr-Cyrl-CS"/>
        </w:rPr>
        <w:t xml:space="preserve"> НАЧИН И РОК ПЛАЋАЊА </w:t>
      </w:r>
    </w:p>
    <w:p w:rsidR="00721E6B" w:rsidRDefault="00721E6B" w:rsidP="00721E6B">
      <w:pPr>
        <w:jc w:val="both"/>
        <w:rPr>
          <w:lang w:val="sr-Cyrl-CS"/>
        </w:rPr>
      </w:pPr>
    </w:p>
    <w:p w:rsidR="00721E6B" w:rsidRDefault="00721E6B" w:rsidP="00721E6B">
      <w:pPr>
        <w:jc w:val="both"/>
      </w:pPr>
      <w:r>
        <w:rPr>
          <w:lang w:val="sr-Cyrl-CS"/>
        </w:rPr>
        <w:tab/>
      </w:r>
      <w:proofErr w:type="gramStart"/>
      <w:r>
        <w:t>Плаћање се врши</w:t>
      </w:r>
      <w:r>
        <w:rPr>
          <w:lang w:val="sr-Cyrl-CS"/>
        </w:rPr>
        <w:t xml:space="preserve"> месечно </w:t>
      </w:r>
      <w:r>
        <w:t xml:space="preserve">у року до 45 (четрдесетпет) дана од дана </w:t>
      </w:r>
      <w:r>
        <w:rPr>
          <w:lang w:val="sr-Cyrl-CS"/>
        </w:rPr>
        <w:t>достављања појединачне фактуре</w:t>
      </w:r>
      <w:r>
        <w:t>.</w:t>
      </w:r>
      <w:proofErr w:type="gramEnd"/>
    </w:p>
    <w:p w:rsidR="00721E6B" w:rsidRDefault="00721E6B" w:rsidP="00721E6B">
      <w:pPr>
        <w:ind w:left="578"/>
        <w:jc w:val="both"/>
      </w:pPr>
      <w:proofErr w:type="gramStart"/>
      <w:r>
        <w:t>Плаћање се врши уплатом на рачун понуђача.</w:t>
      </w:r>
      <w:proofErr w:type="gramEnd"/>
    </w:p>
    <w:p w:rsidR="00721E6B" w:rsidRDefault="00721E6B" w:rsidP="00721E6B">
      <w:pPr>
        <w:ind w:left="578"/>
        <w:jc w:val="both"/>
        <w:rPr>
          <w:lang w:val="sr-Cyrl-CS"/>
        </w:rPr>
      </w:pPr>
      <w:proofErr w:type="gramStart"/>
      <w:r>
        <w:t>Понуђачу није дозвољено да захтева аванс.</w:t>
      </w:r>
      <w:proofErr w:type="gramEnd"/>
    </w:p>
    <w:p w:rsidR="00721E6B" w:rsidRDefault="00721E6B" w:rsidP="00721E6B">
      <w:pPr>
        <w:ind w:left="360"/>
        <w:jc w:val="both"/>
        <w:rPr>
          <w:lang w:val="sr-Cyrl-CS"/>
        </w:rPr>
      </w:pPr>
    </w:p>
    <w:p w:rsidR="00721E6B" w:rsidRDefault="00721E6B" w:rsidP="00721E6B">
      <w:pPr>
        <w:ind w:left="360"/>
        <w:jc w:val="both"/>
        <w:rPr>
          <w:lang w:val="sr-Cyrl-CS"/>
        </w:rPr>
      </w:pPr>
    </w:p>
    <w:p w:rsidR="00721E6B" w:rsidRDefault="00721E6B" w:rsidP="00721E6B">
      <w:pPr>
        <w:ind w:left="292"/>
        <w:jc w:val="both"/>
        <w:rPr>
          <w:lang w:val="sr-Cyrl-CS"/>
        </w:rPr>
      </w:pPr>
      <w:r>
        <w:t>2.10.</w:t>
      </w:r>
      <w:r>
        <w:rPr>
          <w:b/>
          <w:lang w:val="sr-Cyrl-CS"/>
        </w:rPr>
        <w:t xml:space="preserve"> </w:t>
      </w:r>
      <w:r>
        <w:rPr>
          <w:lang w:val="sr-Cyrl-CS"/>
        </w:rPr>
        <w:t>ВАЛУТА И НАЧИН НА КОЈИ МОРА БИТИ НАВЕДЕНА И ИЗРАЖЕНА ЦЕНА У ПОНУДИ</w:t>
      </w:r>
    </w:p>
    <w:p w:rsidR="00721E6B" w:rsidRDefault="00721E6B" w:rsidP="00721E6B">
      <w:pPr>
        <w:ind w:left="292"/>
        <w:jc w:val="both"/>
        <w:rPr>
          <w:lang w:val="sr-Cyrl-CS"/>
        </w:rPr>
      </w:pPr>
    </w:p>
    <w:p w:rsidR="00721E6B" w:rsidRDefault="00721E6B" w:rsidP="00721E6B">
      <w:pPr>
        <w:tabs>
          <w:tab w:val="left" w:pos="567"/>
        </w:tabs>
        <w:jc w:val="both"/>
      </w:pPr>
      <w:r>
        <w:rPr>
          <w:lang w:val="sr-Cyrl-CS"/>
        </w:rPr>
        <w:tab/>
      </w:r>
      <w:proofErr w:type="gramStart"/>
      <w:r>
        <w:t xml:space="preserve">Цена мора бити исказана у динарима, са и </w:t>
      </w:r>
      <w:r>
        <w:rPr>
          <w:color w:val="00000A"/>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Pr>
          <w:lang w:val="sr-Cyrl-CS"/>
        </w:rPr>
        <w:t xml:space="preserve"> </w:t>
      </w:r>
    </w:p>
    <w:p w:rsidR="00721E6B" w:rsidRDefault="00721E6B" w:rsidP="00721E6B">
      <w:pPr>
        <w:tabs>
          <w:tab w:val="left" w:pos="0"/>
        </w:tabs>
        <w:ind w:firstLine="600"/>
        <w:jc w:val="both"/>
        <w:rPr>
          <w:lang w:val="sr-Cyrl-CS"/>
        </w:rPr>
      </w:pPr>
      <w:r>
        <w:t>Пону</w:t>
      </w:r>
      <w:r>
        <w:rPr>
          <w:lang w:val="sr-Latn-CS"/>
        </w:rPr>
        <w:t>ђ</w:t>
      </w:r>
      <w:r>
        <w:t>а</w:t>
      </w:r>
      <w:r>
        <w:rPr>
          <w:lang w:val="sr-Latn-CS"/>
        </w:rPr>
        <w:t xml:space="preserve">ч </w:t>
      </w:r>
      <w:r>
        <w:t>се</w:t>
      </w:r>
      <w:r>
        <w:rPr>
          <w:lang w:val="sr-Latn-CS"/>
        </w:rPr>
        <w:t xml:space="preserve"> </w:t>
      </w:r>
      <w:r>
        <w:t>обавезује</w:t>
      </w:r>
      <w:r>
        <w:rPr>
          <w:lang w:val="sr-Latn-CS"/>
        </w:rPr>
        <w:t xml:space="preserve"> </w:t>
      </w:r>
      <w:r>
        <w:t>да</w:t>
      </w:r>
      <w:r>
        <w:rPr>
          <w:lang w:val="sr-Latn-CS"/>
        </w:rPr>
        <w:t xml:space="preserve"> </w:t>
      </w:r>
      <w:r>
        <w:t>предметн</w:t>
      </w:r>
      <w:r>
        <w:rPr>
          <w:lang w:val="sr-Cyrl-CS"/>
        </w:rPr>
        <w:t>е</w:t>
      </w:r>
      <w:r>
        <w:t xml:space="preserve"> </w:t>
      </w:r>
      <w:r>
        <w:rPr>
          <w:lang w:val="sr-Cyrl-CS"/>
        </w:rPr>
        <w:t>услуге</w:t>
      </w:r>
      <w:r>
        <w:t xml:space="preserve"> и</w:t>
      </w:r>
      <w:r>
        <w:rPr>
          <w:lang w:val="sr-Cyrl-CS"/>
        </w:rPr>
        <w:t>зврши</w:t>
      </w:r>
      <w:r>
        <w:rPr>
          <w:lang w:val="sr-Latn-CS"/>
        </w:rPr>
        <w:t xml:space="preserve"> </w:t>
      </w:r>
      <w:r>
        <w:t>по</w:t>
      </w:r>
      <w:r>
        <w:rPr>
          <w:lang w:val="sr-Latn-CS"/>
        </w:rPr>
        <w:t xml:space="preserve"> </w:t>
      </w:r>
      <w:r>
        <w:t>цени</w:t>
      </w:r>
      <w:r>
        <w:rPr>
          <w:lang w:val="sr-Latn-CS"/>
        </w:rPr>
        <w:t xml:space="preserve"> </w:t>
      </w:r>
      <w:r>
        <w:t>из</w:t>
      </w:r>
      <w:r>
        <w:rPr>
          <w:lang w:val="sr-Latn-CS"/>
        </w:rPr>
        <w:t xml:space="preserve"> </w:t>
      </w:r>
      <w:r>
        <w:t>понуде,</w:t>
      </w:r>
      <w:r>
        <w:rPr>
          <w:lang w:val="sr-Cyrl-CS"/>
        </w:rPr>
        <w:t xml:space="preserve"> </w:t>
      </w:r>
      <w:r>
        <w:rPr>
          <w:lang w:val="sr-Latn-CS"/>
        </w:rPr>
        <w:t xml:space="preserve">која се </w:t>
      </w:r>
      <w:r>
        <w:t xml:space="preserve">може </w:t>
      </w:r>
      <w:r>
        <w:rPr>
          <w:lang w:val="sr-Latn-CS"/>
        </w:rPr>
        <w:t xml:space="preserve">мењати </w:t>
      </w:r>
      <w:r>
        <w:t xml:space="preserve">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w:t>
      </w:r>
      <w:r w:rsidR="00676C83">
        <w:t xml:space="preserve"> </w:t>
      </w:r>
      <w:r>
        <w:rPr>
          <w:lang w:val="sr-Cyrl-CS"/>
        </w:rPr>
        <w:t>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p>
    <w:p w:rsidR="00721E6B" w:rsidRDefault="00721E6B" w:rsidP="00721E6B">
      <w:pPr>
        <w:jc w:val="both"/>
        <w:rPr>
          <w:lang w:val="sr-Cyrl-CS"/>
        </w:rPr>
      </w:pPr>
      <w:r>
        <w:rPr>
          <w:lang w:val="sr-Cyrl-CS"/>
        </w:rPr>
        <w:tab/>
        <w:t>Цену је потребно изразити нумерички и текстуално, при чему текстуално изражена цена има предност у случају несагласности.</w:t>
      </w:r>
    </w:p>
    <w:p w:rsidR="00721E6B" w:rsidRDefault="00721E6B" w:rsidP="00721E6B">
      <w:pPr>
        <w:jc w:val="both"/>
        <w:rPr>
          <w:lang w:val="sr-Cyrl-CS"/>
        </w:rPr>
      </w:pPr>
    </w:p>
    <w:p w:rsidR="00721E6B" w:rsidRDefault="00721E6B" w:rsidP="00721E6B">
      <w:pPr>
        <w:jc w:val="both"/>
        <w:rPr>
          <w:b/>
          <w:lang w:val="sr-Cyrl-CS"/>
        </w:rPr>
      </w:pPr>
      <w:r>
        <w:rPr>
          <w:lang w:val="sr-Cyrl-CS"/>
        </w:rPr>
        <w:t xml:space="preserve">   2.11. ПОВЕРЉИВИ ПОДАЦИ</w:t>
      </w:r>
    </w:p>
    <w:p w:rsidR="00721E6B" w:rsidRDefault="00721E6B" w:rsidP="00721E6B">
      <w:pPr>
        <w:ind w:left="360"/>
        <w:jc w:val="both"/>
        <w:rPr>
          <w:b/>
          <w:lang w:val="sr-Cyrl-CS"/>
        </w:rPr>
      </w:pPr>
    </w:p>
    <w:p w:rsidR="00721E6B" w:rsidRPr="003B35B3" w:rsidRDefault="00721E6B" w:rsidP="00721E6B">
      <w:pPr>
        <w:jc w:val="both"/>
      </w:pPr>
      <w:r>
        <w:rPr>
          <w:b/>
          <w:lang w:val="sr-Cyrl-CS"/>
        </w:rPr>
        <w:tab/>
      </w:r>
      <w:proofErr w:type="gramStart"/>
      <w:r w:rsidRPr="003B35B3">
        <w:t>Предметна набавка не садржи поверљиве информације које наручилац ставља на располагање.</w:t>
      </w:r>
      <w:proofErr w:type="gramEnd"/>
    </w:p>
    <w:p w:rsidR="00721E6B" w:rsidRPr="005D678A" w:rsidRDefault="00721E6B" w:rsidP="00721E6B">
      <w:pPr>
        <w:jc w:val="both"/>
        <w:rPr>
          <w:lang w:val="sr-Cyrl-CS"/>
        </w:rPr>
      </w:pPr>
      <w:r w:rsidRPr="005D678A">
        <w:rPr>
          <w:b/>
          <w:lang w:val="sr-Cyrl-CS"/>
        </w:rPr>
        <w:tab/>
      </w:r>
      <w:r w:rsidRPr="005D678A">
        <w:rPr>
          <w:color w:val="000000"/>
          <w:lang w:val="sr-Cyrl-CS"/>
        </w:rPr>
        <w:t xml:space="preserve"> </w:t>
      </w:r>
      <w:r w:rsidRPr="005D678A">
        <w:rPr>
          <w:lang w:val="sr-Cyrl-CS"/>
        </w:rPr>
        <w:t>Наручилац ће:</w:t>
      </w:r>
    </w:p>
    <w:p w:rsidR="00721E6B" w:rsidRPr="005D678A" w:rsidRDefault="00721E6B" w:rsidP="00721E6B">
      <w:pPr>
        <w:numPr>
          <w:ilvl w:val="0"/>
          <w:numId w:val="11"/>
        </w:numPr>
        <w:suppressAutoHyphens w:val="0"/>
        <w:jc w:val="both"/>
        <w:rPr>
          <w:lang w:val="sr-Cyrl-CS"/>
        </w:rPr>
      </w:pPr>
      <w:r w:rsidRPr="005D678A">
        <w:rPr>
          <w:lang w:val="sr-Cyrl-CS"/>
        </w:rPr>
        <w:t>чувати као поверљиве  све податке о понуђачима садржане у понуди које је као такве, у складу са Законом, понуђач означио у понуди;</w:t>
      </w:r>
    </w:p>
    <w:p w:rsidR="00721E6B" w:rsidRPr="005D678A" w:rsidRDefault="00721E6B" w:rsidP="00721E6B">
      <w:pPr>
        <w:numPr>
          <w:ilvl w:val="0"/>
          <w:numId w:val="11"/>
        </w:numPr>
        <w:suppressAutoHyphens w:val="0"/>
        <w:jc w:val="both"/>
        <w:rPr>
          <w:lang w:val="sr-Cyrl-CS"/>
        </w:rPr>
      </w:pPr>
      <w:r w:rsidRPr="005D678A">
        <w:rPr>
          <w:lang w:val="sr-Cyrl-CS"/>
        </w:rPr>
        <w:lastRenderedPageBreak/>
        <w:t>одбити давање информације која би значила повреду поверљивости података добијених у понуди;</w:t>
      </w:r>
    </w:p>
    <w:p w:rsidR="00721E6B" w:rsidRPr="005D678A" w:rsidRDefault="00721E6B" w:rsidP="00721E6B">
      <w:pPr>
        <w:numPr>
          <w:ilvl w:val="0"/>
          <w:numId w:val="11"/>
        </w:numPr>
        <w:suppressAutoHyphens w:val="0"/>
        <w:jc w:val="both"/>
        <w:rPr>
          <w:lang w:val="sr-Cyrl-CS"/>
        </w:rPr>
      </w:pPr>
      <w:r w:rsidRPr="005D678A">
        <w:rPr>
          <w:lang w:val="sr-Cyrl-CS"/>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21E6B" w:rsidRDefault="00721E6B" w:rsidP="00721E6B">
      <w:pPr>
        <w:jc w:val="both"/>
        <w:rPr>
          <w:lang w:val="sr-Cyrl-CS"/>
        </w:rPr>
      </w:pPr>
      <w:r w:rsidRPr="005D678A">
        <w:rPr>
          <w:lang w:val="sr-Cyrl-C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21E6B" w:rsidRDefault="00721E6B" w:rsidP="00721E6B">
      <w:pPr>
        <w:jc w:val="both"/>
        <w:rPr>
          <w:b/>
          <w:lang w:val="sr-Latn-CS"/>
        </w:rPr>
      </w:pPr>
    </w:p>
    <w:p w:rsidR="00721E6B" w:rsidRDefault="00721E6B" w:rsidP="00721E6B">
      <w:pPr>
        <w:jc w:val="both"/>
        <w:rPr>
          <w:b/>
          <w:lang w:val="sr-Cyrl-CS"/>
        </w:rPr>
      </w:pPr>
      <w:r>
        <w:rPr>
          <w:b/>
          <w:lang w:val="sr-Cyrl-CS"/>
        </w:rPr>
        <w:t xml:space="preserve">   </w:t>
      </w:r>
      <w:r>
        <w:rPr>
          <w:lang w:val="sr-Cyrl-CS"/>
        </w:rPr>
        <w:t>2.12. ТРАЖЕЊЕ ДОДАТНИХ ИНФОРМАЦИЈА И ПОЈАШЊЕЊА</w:t>
      </w:r>
    </w:p>
    <w:p w:rsidR="00721E6B" w:rsidRDefault="00721E6B" w:rsidP="00721E6B">
      <w:pPr>
        <w:jc w:val="both"/>
        <w:rPr>
          <w:b/>
          <w:lang w:val="sr-Cyrl-CS"/>
        </w:rPr>
      </w:pPr>
    </w:p>
    <w:p w:rsidR="00721E6B" w:rsidRDefault="00721E6B" w:rsidP="00721E6B">
      <w:pPr>
        <w:ind w:firstLine="708"/>
        <w:jc w:val="both"/>
        <w:rPr>
          <w:lang w:val="sr-Cyrl-CS"/>
        </w:rPr>
      </w:pPr>
      <w:r>
        <w:rPr>
          <w:b/>
          <w:lang w:val="sr-Cyrl-CS"/>
        </w:rPr>
        <w:tab/>
      </w:r>
      <w:r w:rsidR="002A229F">
        <w:rPr>
          <w:lang w:val="sr-Cyrl-CS"/>
        </w:rPr>
        <w:t>Понуђач може искључиво у писаном облику</w:t>
      </w:r>
      <w:r>
        <w:rPr>
          <w:lang w:val="sr-Cyrl-CS"/>
        </w:rPr>
        <w:t xml:space="preserve">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21E6B" w:rsidRDefault="00721E6B" w:rsidP="00721E6B">
      <w:pPr>
        <w:ind w:firstLine="708"/>
        <w:jc w:val="both"/>
        <w:rPr>
          <w:lang w:val="sr-Cyrl-CS"/>
        </w:rPr>
      </w:pPr>
      <w:r>
        <w:rPr>
          <w:lang w:val="sr-Cyrl-CS"/>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721E6B" w:rsidRDefault="00721E6B" w:rsidP="00721E6B">
      <w:pPr>
        <w:ind w:firstLine="708"/>
        <w:jc w:val="both"/>
        <w:rPr>
          <w:lang w:val="sr-Cyrl-CS"/>
        </w:rPr>
      </w:pPr>
      <w:r>
        <w:rPr>
          <w:lang w:val="sr-Cyrl-CS"/>
        </w:rPr>
        <w:t xml:space="preserve">Захтев за додатним информацијама или појашњењима у вези са припремањем понуде заинтересовано лице ће упутити на следећу адресу: </w:t>
      </w:r>
      <w:r w:rsidR="00BB0AD1">
        <w:rPr>
          <w:lang w:val="sr-Cyrl-CS"/>
        </w:rPr>
        <w:t xml:space="preserve">Основна школа </w:t>
      </w:r>
      <w:r w:rsidR="00BE2836">
        <w:t>''</w:t>
      </w:r>
      <w:r w:rsidR="00BB0AD1">
        <w:rPr>
          <w:lang w:val="sr-Cyrl-CS"/>
        </w:rPr>
        <w:t>Бранко Радичевић</w:t>
      </w:r>
      <w:r w:rsidR="00BE2836">
        <w:t>'',</w:t>
      </w:r>
      <w:r w:rsidR="00BB0AD1">
        <w:rPr>
          <w:lang w:val="sr-Cyrl-RS"/>
        </w:rPr>
        <w:t>12305 Мелница,</w:t>
      </w:r>
      <w:r>
        <w:rPr>
          <w:lang w:val="sr-Cyrl-CS"/>
        </w:rPr>
        <w:t>са напоменом: "</w:t>
      </w:r>
      <w:r>
        <w:rPr>
          <w:b/>
          <w:lang w:val="sr-Cyrl-CS"/>
        </w:rPr>
        <w:t>Захтев за додатним информацијама или појашњењима конкурсне документације за јавну набавку услуга</w:t>
      </w:r>
      <w:r w:rsidR="00821B1A">
        <w:rPr>
          <w:b/>
          <w:lang w:val="sr-Cyrl-CS"/>
        </w:rPr>
        <w:t xml:space="preserve"> по партијама</w:t>
      </w:r>
      <w:r>
        <w:rPr>
          <w:b/>
          <w:lang w:val="sr-Cyrl-CS"/>
        </w:rPr>
        <w:t xml:space="preserve"> - </w:t>
      </w:r>
      <w:r w:rsidRPr="002E6EDB">
        <w:rPr>
          <w:b/>
          <w:lang w:val="sr-Cyrl-CS"/>
        </w:rPr>
        <w:t xml:space="preserve">превоз </w:t>
      </w:r>
      <w:r w:rsidR="002A229F">
        <w:rPr>
          <w:b/>
          <w:lang w:val="sr-Cyrl-CS"/>
        </w:rPr>
        <w:t>ученика</w:t>
      </w:r>
      <w:r w:rsidR="00594800">
        <w:rPr>
          <w:b/>
          <w:lang w:val="sr-Cyrl-CS"/>
        </w:rPr>
        <w:t xml:space="preserve"> у</w:t>
      </w:r>
      <w:r w:rsidR="00BB0AD1">
        <w:rPr>
          <w:b/>
          <w:lang w:val="sr-Cyrl-CS"/>
        </w:rPr>
        <w:t xml:space="preserve"> школској 2017/2018</w:t>
      </w:r>
      <w:r w:rsidR="00594800">
        <w:rPr>
          <w:b/>
          <w:lang w:val="sr-Cyrl-CS"/>
        </w:rPr>
        <w:t>.години</w:t>
      </w:r>
      <w:r w:rsidR="00D5691D">
        <w:rPr>
          <w:b/>
          <w:lang w:val="sr-Latn-RS"/>
        </w:rPr>
        <w:t xml:space="preserve"> (</w:t>
      </w:r>
      <w:r w:rsidR="00D5691D">
        <w:rPr>
          <w:b/>
          <w:lang w:val="sr-Cyrl-RS"/>
        </w:rPr>
        <w:t xml:space="preserve">партија </w:t>
      </w:r>
      <w:r w:rsidR="00D5691D">
        <w:rPr>
          <w:b/>
          <w:lang w:val="sr-Latn-RS"/>
        </w:rPr>
        <w:t xml:space="preserve"> I</w:t>
      </w:r>
      <w:r w:rsidR="00594800">
        <w:rPr>
          <w:b/>
          <w:lang w:val="sr-Cyrl-CS"/>
        </w:rPr>
        <w:t xml:space="preserve"> </w:t>
      </w:r>
      <w:r w:rsidR="00D5691D">
        <w:rPr>
          <w:b/>
          <w:lang w:val="sr-Cyrl-CS"/>
        </w:rPr>
        <w:t>)</w:t>
      </w:r>
      <w:r w:rsidR="00594800">
        <w:rPr>
          <w:b/>
          <w:lang w:val="sr-Cyrl-CS"/>
        </w:rPr>
        <w:t xml:space="preserve">и превоз </w:t>
      </w:r>
      <w:r w:rsidR="002A229F">
        <w:rPr>
          <w:b/>
          <w:lang w:val="sr-Cyrl-CS"/>
        </w:rPr>
        <w:t xml:space="preserve"> </w:t>
      </w:r>
      <w:r w:rsidR="00676C83">
        <w:rPr>
          <w:b/>
          <w:lang w:val="sr-Cyrl-RS"/>
        </w:rPr>
        <w:t xml:space="preserve">запослених </w:t>
      </w:r>
      <w:r w:rsidR="005D57EC">
        <w:rPr>
          <w:b/>
          <w:lang w:val="sr-Cyrl-CS"/>
        </w:rPr>
        <w:t>у школској 2017/</w:t>
      </w:r>
      <w:r w:rsidR="005D57EC">
        <w:rPr>
          <w:b/>
          <w:lang w:val="sr-Latn-RS"/>
        </w:rPr>
        <w:t>18</w:t>
      </w:r>
      <w:r>
        <w:rPr>
          <w:b/>
          <w:lang w:val="sr-Cyrl-CS"/>
        </w:rPr>
        <w:t xml:space="preserve">. </w:t>
      </w:r>
      <w:r w:rsidR="00D5691D">
        <w:rPr>
          <w:b/>
          <w:lang w:val="sr-Cyrl-CS"/>
        </w:rPr>
        <w:t>г</w:t>
      </w:r>
      <w:r>
        <w:rPr>
          <w:b/>
          <w:lang w:val="sr-Cyrl-CS"/>
        </w:rPr>
        <w:t>одини</w:t>
      </w:r>
      <w:r w:rsidR="00D5691D">
        <w:rPr>
          <w:b/>
          <w:lang w:val="sr-Latn-RS"/>
        </w:rPr>
        <w:t xml:space="preserve"> </w:t>
      </w:r>
      <w:r w:rsidR="00D5691D">
        <w:rPr>
          <w:b/>
          <w:lang w:val="sr-Cyrl-RS"/>
        </w:rPr>
        <w:t>(партија</w:t>
      </w:r>
      <w:r w:rsidR="00D5691D">
        <w:rPr>
          <w:b/>
          <w:lang w:val="sr-Latn-RS"/>
        </w:rPr>
        <w:t xml:space="preserve"> II</w:t>
      </w:r>
      <w:r w:rsidR="00D5691D">
        <w:rPr>
          <w:b/>
          <w:lang w:val="sr-Cyrl-RS"/>
        </w:rPr>
        <w:t xml:space="preserve"> )</w:t>
      </w:r>
      <w:r>
        <w:rPr>
          <w:b/>
          <w:lang w:val="sr-Cyrl-CS"/>
        </w:rPr>
        <w:t xml:space="preserve">, ЈНМВ бр. </w:t>
      </w:r>
      <w:r w:rsidR="002A229F">
        <w:rPr>
          <w:b/>
          <w:lang w:val="sr-Cyrl-RS"/>
        </w:rPr>
        <w:t>1</w:t>
      </w:r>
      <w:r w:rsidR="00BB0AD1">
        <w:rPr>
          <w:b/>
          <w:lang w:val="sr-Cyrl-CS"/>
        </w:rPr>
        <w:t>/2017</w:t>
      </w:r>
      <w:r>
        <w:rPr>
          <w:b/>
          <w:lang w:val="sr-Cyrl-CS"/>
        </w:rPr>
        <w:t>“</w:t>
      </w:r>
      <w:r>
        <w:rPr>
          <w:b/>
          <w:lang w:val="sr-Latn-CS"/>
        </w:rPr>
        <w:t>.</w:t>
      </w:r>
    </w:p>
    <w:p w:rsidR="00721E6B" w:rsidRPr="006D12F0" w:rsidRDefault="00721E6B" w:rsidP="00721E6B">
      <w:pPr>
        <w:ind w:firstLine="708"/>
        <w:jc w:val="both"/>
      </w:pPr>
      <w:r>
        <w:rPr>
          <w:lang w:val="sr-Cyrl-CS"/>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w:t>
      </w:r>
      <w:r w:rsidR="00594800">
        <w:rPr>
          <w:lang w:val="sr-Cyrl-CS"/>
        </w:rPr>
        <w:t xml:space="preserve">ки </w:t>
      </w:r>
      <w:r>
        <w:rPr>
          <w:lang w:val="sr-Cyrl-CS"/>
        </w:rPr>
        <w:t>.</w:t>
      </w:r>
    </w:p>
    <w:p w:rsidR="00721E6B" w:rsidRDefault="00721E6B" w:rsidP="00721E6B">
      <w:pPr>
        <w:ind w:firstLine="708"/>
        <w:jc w:val="both"/>
        <w:rPr>
          <w:lang w:val="sr-Cyrl-CS"/>
        </w:rPr>
      </w:pPr>
      <w:r>
        <w:rPr>
          <w:lang w:val="sr-Cyrl-CS"/>
        </w:rPr>
        <w:t xml:space="preserve">                                                   </w:t>
      </w:r>
    </w:p>
    <w:p w:rsidR="00721E6B" w:rsidRDefault="00721E6B" w:rsidP="00721E6B">
      <w:pPr>
        <w:jc w:val="both"/>
        <w:rPr>
          <w:lang w:val="sr-Cyrl-CS"/>
        </w:rPr>
      </w:pPr>
      <w:r>
        <w:rPr>
          <w:lang w:val="sr-Cyrl-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21E6B" w:rsidRDefault="00721E6B" w:rsidP="00721E6B">
      <w:pPr>
        <w:jc w:val="both"/>
        <w:rPr>
          <w:lang w:val="sr-Cyrl-CS"/>
        </w:rPr>
      </w:pPr>
    </w:p>
    <w:p w:rsidR="00721E6B" w:rsidRDefault="00721E6B" w:rsidP="00721E6B">
      <w:pPr>
        <w:jc w:val="both"/>
        <w:rPr>
          <w:lang w:val="sr-Cyrl-CS"/>
        </w:rPr>
      </w:pPr>
    </w:p>
    <w:p w:rsidR="00721E6B" w:rsidRDefault="00721E6B" w:rsidP="00721E6B">
      <w:pPr>
        <w:jc w:val="both"/>
        <w:rPr>
          <w:lang w:val="sr-Cyrl-CS"/>
        </w:rPr>
      </w:pPr>
      <w:r>
        <w:rPr>
          <w:b/>
          <w:lang w:val="sr-Cyrl-CS"/>
        </w:rPr>
        <w:t xml:space="preserve"> </w:t>
      </w:r>
      <w:r>
        <w:rPr>
          <w:lang w:val="sr-Cyrl-CS"/>
        </w:rPr>
        <w:t>2.13. ЗАХТЕВАЊЕ ДОДАТНИХ ПОЈАШЊЕЊА ОД  ПОНУЂАЧА</w:t>
      </w:r>
    </w:p>
    <w:p w:rsidR="00721E6B" w:rsidRDefault="00721E6B" w:rsidP="00721E6B">
      <w:pPr>
        <w:jc w:val="both"/>
        <w:rPr>
          <w:lang w:val="sr-Cyrl-CS"/>
        </w:rPr>
      </w:pPr>
    </w:p>
    <w:p w:rsidR="00721E6B" w:rsidRDefault="00721E6B" w:rsidP="00721E6B">
      <w:pPr>
        <w:jc w:val="both"/>
        <w:rPr>
          <w:lang w:val="sr-Cyrl-CS"/>
        </w:rPr>
      </w:pPr>
      <w:r>
        <w:rPr>
          <w:lang w:val="sr-Cyrl-CS"/>
        </w:rPr>
        <w:tab/>
      </w:r>
      <w:r w:rsidRPr="005D678A">
        <w:rPr>
          <w:lang w:val="sr-Cyrl-CS"/>
        </w:rPr>
        <w:t xml:space="preserve">У циљу прегледа, вредновања и упоређивња понуда Наручилац може од понуђача, у писменој форми, тражити додатна </w:t>
      </w:r>
      <w:r>
        <w:rPr>
          <w:lang w:val="sr-Cyrl-CS"/>
        </w:rPr>
        <w:t>поја</w:t>
      </w:r>
      <w:r w:rsidRPr="005D678A">
        <w:rPr>
          <w:lang w:val="sr-Cyrl-CS"/>
        </w:rPr>
        <w:t xml:space="preserve">шњења одређених елемената понуде. Понуђач је обавезан да у року од </w:t>
      </w:r>
      <w:r>
        <w:rPr>
          <w:lang w:val="sr-Cyrl-CS"/>
        </w:rPr>
        <w:t xml:space="preserve">највише 3 </w:t>
      </w:r>
      <w:r w:rsidRPr="005D678A">
        <w:rPr>
          <w:lang w:val="sr-Cyrl-CS"/>
        </w:rPr>
        <w:t>(</w:t>
      </w:r>
      <w:r>
        <w:rPr>
          <w:lang w:val="sr-Cyrl-CS"/>
        </w:rPr>
        <w:t>три</w:t>
      </w:r>
      <w:r w:rsidRPr="005D678A">
        <w:rPr>
          <w:lang w:val="sr-Cyrl-CS"/>
        </w:rPr>
        <w:t xml:space="preserve">) радна дана од дана пријема захтева за </w:t>
      </w:r>
      <w:r>
        <w:rPr>
          <w:lang w:val="sr-Cyrl-CS"/>
        </w:rPr>
        <w:t>појашњење</w:t>
      </w:r>
      <w:r w:rsidRPr="005D678A">
        <w:rPr>
          <w:lang w:val="sr-Cyrl-CS"/>
        </w:rPr>
        <w:t xml:space="preserve"> понуде, достави одговор, а у супро</w:t>
      </w:r>
      <w:r>
        <w:rPr>
          <w:lang w:val="sr-Cyrl-CS"/>
        </w:rPr>
        <w:t>тном ће се његова понуда одбити</w:t>
      </w:r>
      <w:r w:rsidRPr="005D678A">
        <w:rPr>
          <w:lang w:val="sr-Cyrl-CS"/>
        </w:rPr>
        <w:t xml:space="preserve"> као неприхватљива</w:t>
      </w:r>
      <w:r>
        <w:rPr>
          <w:lang w:val="sr-Cyrl-CS"/>
        </w:rPr>
        <w:t>.</w:t>
      </w:r>
    </w:p>
    <w:p w:rsidR="00721E6B" w:rsidRDefault="00721E6B" w:rsidP="00721E6B">
      <w:pPr>
        <w:jc w:val="both"/>
        <w:rPr>
          <w:lang w:val="sr-Cyrl-CS"/>
        </w:rPr>
      </w:pPr>
    </w:p>
    <w:p w:rsidR="00721E6B" w:rsidRDefault="00721E6B" w:rsidP="00721E6B">
      <w:pPr>
        <w:jc w:val="both"/>
        <w:rPr>
          <w:lang w:val="sr-Cyrl-CS"/>
        </w:rPr>
      </w:pPr>
    </w:p>
    <w:p w:rsidR="00721E6B" w:rsidRDefault="00721E6B" w:rsidP="00721E6B">
      <w:pPr>
        <w:jc w:val="both"/>
        <w:rPr>
          <w:lang w:val="sr-Cyrl-CS"/>
        </w:rPr>
      </w:pPr>
      <w:r>
        <w:rPr>
          <w:lang w:val="sr-Cyrl-CS"/>
        </w:rPr>
        <w:t xml:space="preserve">  2.14. ДОДАТНО ОБЕЗБЕЂЕЊЕ ИСПУЊЕЊА УГОВОРНИХ ОБАВЕЗА</w:t>
      </w:r>
    </w:p>
    <w:p w:rsidR="00721E6B" w:rsidRDefault="00721E6B" w:rsidP="00721E6B">
      <w:pPr>
        <w:ind w:firstLine="397"/>
        <w:jc w:val="both"/>
        <w:rPr>
          <w:lang w:val="sr-Cyrl-CS"/>
        </w:rPr>
      </w:pPr>
    </w:p>
    <w:p w:rsidR="00721E6B" w:rsidRDefault="00721E6B" w:rsidP="00721E6B">
      <w:pPr>
        <w:jc w:val="both"/>
        <w:rPr>
          <w:lang w:val="sr-Cyrl-CS"/>
        </w:rPr>
      </w:pPr>
      <w:r>
        <w:rPr>
          <w:lang w:val="sr-Cyrl-CS"/>
        </w:rPr>
        <w:tab/>
      </w:r>
      <w:proofErr w:type="gramStart"/>
      <w:r w:rsidRPr="0094760F">
        <w:t>Понуђач који се налази на списку негативних референци који води Управа за јавне набавке, у складу са чланом 83.</w:t>
      </w:r>
      <w:proofErr w:type="gramEnd"/>
      <w:r w:rsidRPr="0094760F">
        <w:t xml:space="preserve"> Закона, а који има негативну референцу за предмет набавке који није истоврстан предмету ове јавне набавке, а уколико таквом понуђачу бу</w:t>
      </w:r>
      <w:r>
        <w:t>де додељен уговор, дужан је да</w:t>
      </w:r>
      <w:r w:rsidRPr="0094760F">
        <w:rPr>
          <w:b/>
          <w:bCs/>
        </w:rPr>
        <w:t xml:space="preserve"> </w:t>
      </w:r>
      <w:r w:rsidRPr="0094760F">
        <w:rPr>
          <w:bCs/>
        </w:rPr>
        <w:t>у тренутку закључења уговора</w:t>
      </w:r>
      <w:r w:rsidRPr="0094760F">
        <w:rPr>
          <w:color w:val="FF0000"/>
        </w:rPr>
        <w:t xml:space="preserve"> </w:t>
      </w:r>
      <w:r w:rsidRPr="0094760F">
        <w:t>преда наручиоцу</w:t>
      </w:r>
      <w:r w:rsidRPr="006A1587">
        <w:rPr>
          <w:color w:val="FF0000"/>
        </w:rPr>
        <w:t xml:space="preserve">: </w:t>
      </w:r>
      <w:r w:rsidRPr="00F046E9">
        <w:t>бланко сопствену меницу, која мора бити евидентирана у Регистру меница и овлашћења Народне банке Србије</w:t>
      </w:r>
      <w:r w:rsidRPr="006A1587">
        <w:rPr>
          <w:color w:val="FF0000"/>
        </w:rPr>
        <w:t>.</w:t>
      </w:r>
      <w:r w:rsidRPr="0094760F">
        <w:t xml:space="preserve"> Меница мора бити оверена печатом и потписана од стране лица овлашћеног за заступање, а уз исту мора бити достављено попуњено и о</w:t>
      </w:r>
      <w:r>
        <w:t>верено менично овлашћењe</w:t>
      </w:r>
      <w:r w:rsidRPr="0094760F">
        <w:t xml:space="preserve">, са назначеним износом од </w:t>
      </w:r>
      <w:r w:rsidRPr="00F046E9">
        <w:t>15%</w:t>
      </w:r>
      <w:r w:rsidRPr="0094760F">
        <w:t xml:space="preserve"> од укупне вредности понуде без ПДВ-а. </w:t>
      </w:r>
      <w:proofErr w:type="gramStart"/>
      <w:r w:rsidRPr="0094760F">
        <w:t>Уз меницу мора бити достављена копија картона депонованих потписа који је издат од стране пословне банке коју понуђач нав</w:t>
      </w:r>
      <w:r>
        <w:t>оди у меничном овлашћењу</w:t>
      </w:r>
      <w:r w:rsidRPr="0094760F">
        <w:t>.</w:t>
      </w:r>
      <w:proofErr w:type="gramEnd"/>
      <w:r w:rsidRPr="0094760F">
        <w:t xml:space="preserve"> </w:t>
      </w:r>
      <w:proofErr w:type="gramStart"/>
      <w:r w:rsidRPr="0094760F">
        <w:t>Рок важења м</w:t>
      </w:r>
      <w:r>
        <w:t xml:space="preserve">енице и меничног овлашћења је </w:t>
      </w:r>
      <w:r>
        <w:rPr>
          <w:lang w:val="sr-Cyrl-CS"/>
        </w:rPr>
        <w:t>15</w:t>
      </w:r>
      <w:r>
        <w:t xml:space="preserve"> (</w:t>
      </w:r>
      <w:r>
        <w:rPr>
          <w:lang w:val="sr-Cyrl-CS"/>
        </w:rPr>
        <w:t>петнаест</w:t>
      </w:r>
      <w:r w:rsidRPr="0094760F">
        <w:t>) дана дужи од истека рока за коначно извршење посла.</w:t>
      </w:r>
      <w:proofErr w:type="gramEnd"/>
    </w:p>
    <w:p w:rsidR="00721E6B" w:rsidRDefault="00721E6B" w:rsidP="00721E6B">
      <w:pPr>
        <w:jc w:val="both"/>
        <w:rPr>
          <w:lang w:val="sr-Cyrl-CS"/>
        </w:rPr>
      </w:pPr>
    </w:p>
    <w:p w:rsidR="00721E6B" w:rsidRDefault="00721E6B" w:rsidP="00721E6B">
      <w:pPr>
        <w:jc w:val="both"/>
      </w:pPr>
      <w:r>
        <w:rPr>
          <w:lang w:val="sr-Cyrl-CS"/>
        </w:rPr>
        <w:lastRenderedPageBreak/>
        <w:tab/>
      </w:r>
      <w:r>
        <w:t xml:space="preserve"> </w:t>
      </w:r>
    </w:p>
    <w:p w:rsidR="00721E6B" w:rsidRDefault="00721E6B" w:rsidP="00721E6B">
      <w:pPr>
        <w:jc w:val="both"/>
      </w:pPr>
    </w:p>
    <w:p w:rsidR="00721E6B" w:rsidRDefault="00721E6B" w:rsidP="00721E6B">
      <w:pPr>
        <w:jc w:val="both"/>
        <w:rPr>
          <w:b/>
          <w:lang w:val="sr-Cyrl-CS"/>
        </w:rPr>
      </w:pPr>
      <w:r>
        <w:rPr>
          <w:b/>
          <w:lang w:val="sr-Cyrl-CS"/>
        </w:rPr>
        <w:t xml:space="preserve">  </w:t>
      </w:r>
      <w:r>
        <w:rPr>
          <w:lang w:val="sr-Cyrl-CS"/>
        </w:rPr>
        <w:t>2.15. КРИТЕРИЈУМ ЗА ДОДЕЛУ УГОВОРА</w:t>
      </w:r>
    </w:p>
    <w:p w:rsidR="00721E6B" w:rsidRDefault="00721E6B" w:rsidP="00721E6B">
      <w:pPr>
        <w:jc w:val="both"/>
        <w:rPr>
          <w:b/>
          <w:lang w:val="sr-Cyrl-CS"/>
        </w:rPr>
      </w:pPr>
    </w:p>
    <w:p w:rsidR="00721E6B" w:rsidRPr="000D4657" w:rsidRDefault="00721E6B" w:rsidP="00721E6B">
      <w:pPr>
        <w:ind w:firstLine="708"/>
        <w:jc w:val="both"/>
        <w:rPr>
          <w:b/>
          <w:lang w:val="sr-Cyrl-CS"/>
        </w:rPr>
      </w:pPr>
      <w:r>
        <w:rPr>
          <w:b/>
          <w:lang w:val="sr-Cyrl-CS"/>
        </w:rPr>
        <w:t xml:space="preserve">Критеријум за оцењивање </w:t>
      </w:r>
      <w:r w:rsidR="000D4657">
        <w:rPr>
          <w:b/>
          <w:lang w:val="sr-Cyrl-CS"/>
        </w:rPr>
        <w:t xml:space="preserve">понуда је </w:t>
      </w:r>
      <w:r w:rsidR="000D4657" w:rsidRPr="000D4657">
        <w:rPr>
          <w:b/>
          <w:sz w:val="28"/>
          <w:szCs w:val="28"/>
          <w:lang w:val="sr-Cyrl-CS"/>
        </w:rPr>
        <w:t>најнижа понуђена цена</w:t>
      </w:r>
      <w:r w:rsidR="000D4657">
        <w:rPr>
          <w:b/>
          <w:lang w:val="sr-Latn-CS"/>
        </w:rPr>
        <w:t xml:space="preserve"> </w:t>
      </w:r>
      <w:r w:rsidR="000D4657">
        <w:rPr>
          <w:b/>
          <w:lang w:val="sr-Cyrl-CS"/>
        </w:rPr>
        <w:t>по партијама односно за сваку партију засебно.</w:t>
      </w:r>
    </w:p>
    <w:p w:rsidR="00721E6B" w:rsidRDefault="00721E6B" w:rsidP="00721E6B">
      <w:pPr>
        <w:ind w:firstLine="708"/>
        <w:jc w:val="both"/>
        <w:rPr>
          <w:b/>
          <w:lang w:val="sr-Cyrl-CS"/>
        </w:rPr>
      </w:pPr>
    </w:p>
    <w:p w:rsidR="00721E6B" w:rsidRPr="005D678A" w:rsidRDefault="00721E6B" w:rsidP="00721E6B">
      <w:pPr>
        <w:jc w:val="both"/>
        <w:rPr>
          <w:lang w:val="sr-Cyrl-CS"/>
        </w:rPr>
      </w:pPr>
      <w:r>
        <w:rPr>
          <w:lang w:val="sr-Cyrl-CS"/>
        </w:rPr>
        <w:tab/>
      </w:r>
      <w:r w:rsidRPr="005D678A">
        <w:rPr>
          <w:lang w:val="sr-Cyrl-CS"/>
        </w:rPr>
        <w:t xml:space="preserve">Ако је нека од </w:t>
      </w:r>
      <w:r>
        <w:rPr>
          <w:lang w:val="sr-Cyrl-CS"/>
        </w:rPr>
        <w:t>понуђених цена за набавку услуга</w:t>
      </w:r>
      <w:r w:rsidRPr="005D678A">
        <w:rPr>
          <w:lang w:val="sr-Cyrl-CS"/>
        </w:rPr>
        <w:t xml:space="preserve">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721E6B" w:rsidRPr="005D678A" w:rsidRDefault="00721E6B" w:rsidP="00721E6B">
      <w:pPr>
        <w:ind w:firstLine="720"/>
        <w:jc w:val="both"/>
        <w:rPr>
          <w:lang w:val="sr-Cyrl-CS"/>
        </w:rPr>
      </w:pPr>
      <w:r w:rsidRPr="005D678A">
        <w:rPr>
          <w:lang w:val="sr-Cyrl-CS"/>
        </w:rPr>
        <w:t>Напред наведено образложење понуђач је у обавези да достави наручиоцу у року од 3 (три) дана од дана пр</w:t>
      </w:r>
      <w:r>
        <w:rPr>
          <w:lang w:val="sr-Cyrl-CS"/>
        </w:rPr>
        <w:t>ијема захтева. Наручилац ће</w:t>
      </w:r>
      <w:r w:rsidRPr="005D678A">
        <w:rPr>
          <w:lang w:val="sr-Cyrl-CS"/>
        </w:rPr>
        <w:t xml:space="preserve"> по добијању образложења провери</w:t>
      </w:r>
      <w:r>
        <w:rPr>
          <w:lang w:val="sr-Cyrl-CS"/>
        </w:rPr>
        <w:t>ти</w:t>
      </w:r>
      <w:r w:rsidRPr="005D678A">
        <w:rPr>
          <w:lang w:val="sr-Cyrl-CS"/>
        </w:rPr>
        <w:t xml:space="preserve"> меродовне саставне елементе понуде који су образложени.</w:t>
      </w:r>
    </w:p>
    <w:p w:rsidR="00721E6B" w:rsidRDefault="00721E6B" w:rsidP="00721E6B">
      <w:pPr>
        <w:jc w:val="both"/>
        <w:rPr>
          <w:lang w:val="sr-Cyrl-CS"/>
        </w:rPr>
      </w:pPr>
      <w:r w:rsidRPr="005D678A">
        <w:rPr>
          <w:lang w:val="sr-Cyrl-CS"/>
        </w:rPr>
        <w:tab/>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950CF5" w:rsidRDefault="00950CF5" w:rsidP="00721E6B">
      <w:pPr>
        <w:jc w:val="both"/>
        <w:rPr>
          <w:lang w:val="sr-Cyrl-CS"/>
        </w:rPr>
      </w:pPr>
    </w:p>
    <w:p w:rsidR="00721E6B" w:rsidRPr="00950CF5" w:rsidRDefault="00721E6B" w:rsidP="00721E6B">
      <w:pPr>
        <w:jc w:val="both"/>
        <w:rPr>
          <w:b/>
          <w:lang w:val="sr-Cyrl-CS"/>
        </w:rPr>
      </w:pPr>
      <w:r>
        <w:rPr>
          <w:b/>
          <w:lang w:val="sr-Cyrl-CS"/>
        </w:rPr>
        <w:t xml:space="preserve"> </w:t>
      </w:r>
      <w:r>
        <w:rPr>
          <w:lang w:val="sr-Cyrl-CS"/>
        </w:rPr>
        <w:t xml:space="preserve">2.16.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21E6B" w:rsidRDefault="00721E6B" w:rsidP="00721E6B">
      <w:pPr>
        <w:jc w:val="both"/>
        <w:rPr>
          <w:lang w:val="sr-Cyrl-CS"/>
        </w:rPr>
      </w:pPr>
    </w:p>
    <w:p w:rsidR="00721E6B" w:rsidRDefault="00721E6B" w:rsidP="00721E6B">
      <w:pPr>
        <w:jc w:val="both"/>
        <w:rPr>
          <w:lang w:val="sr-Cyrl-CS"/>
        </w:rPr>
      </w:pPr>
      <w:r>
        <w:rPr>
          <w:lang w:val="sr-Cyrl-CS"/>
        </w:rPr>
        <w:tab/>
      </w:r>
      <w:proofErr w:type="gramStart"/>
      <w:r>
        <w:t>У случају 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важења (опције) понуде.</w:t>
      </w:r>
      <w:proofErr w:type="gramEnd"/>
    </w:p>
    <w:p w:rsidR="00721E6B" w:rsidRDefault="00721E6B" w:rsidP="00721E6B">
      <w:pPr>
        <w:jc w:val="both"/>
        <w:rPr>
          <w:lang w:val="sr-Cyrl-CS"/>
        </w:rPr>
      </w:pPr>
      <w:r>
        <w:rPr>
          <w:lang w:val="sr-Cyrl-CS"/>
        </w:rPr>
        <w:tab/>
      </w:r>
    </w:p>
    <w:p w:rsidR="00721E6B" w:rsidRDefault="00721E6B" w:rsidP="00721E6B">
      <w:pPr>
        <w:jc w:val="both"/>
      </w:pPr>
    </w:p>
    <w:p w:rsidR="00721E6B" w:rsidRDefault="00721E6B" w:rsidP="00721E6B">
      <w:pPr>
        <w:jc w:val="both"/>
      </w:pPr>
    </w:p>
    <w:p w:rsidR="00721E6B" w:rsidRDefault="00721E6B" w:rsidP="00721E6B">
      <w:pPr>
        <w:jc w:val="both"/>
        <w:rPr>
          <w:b/>
          <w:lang w:val="sr-Cyrl-CS"/>
        </w:rPr>
      </w:pPr>
      <w:r>
        <w:rPr>
          <w:lang w:val="sr-Cyrl-CS"/>
        </w:rPr>
        <w:t>2.17. РОК ВАЖЕЊА ПОНУДЕ</w:t>
      </w:r>
    </w:p>
    <w:p w:rsidR="00721E6B" w:rsidRDefault="00721E6B" w:rsidP="00721E6B">
      <w:pPr>
        <w:jc w:val="both"/>
        <w:rPr>
          <w:b/>
          <w:lang w:val="sr-Cyrl-CS"/>
        </w:rPr>
      </w:pPr>
    </w:p>
    <w:p w:rsidR="00721E6B" w:rsidRDefault="00721E6B" w:rsidP="00721E6B">
      <w:pPr>
        <w:ind w:firstLine="708"/>
        <w:jc w:val="both"/>
        <w:rPr>
          <w:lang w:val="sr-Cyrl-CS"/>
        </w:rPr>
      </w:pPr>
      <w:r>
        <w:rPr>
          <w:lang w:val="sr-Cyrl-CS"/>
        </w:rPr>
        <w:t>Рок важења понуде је минимум 30 (тридесет) дана од дана јавног отварања понуда.</w:t>
      </w:r>
    </w:p>
    <w:p w:rsidR="00721E6B" w:rsidRPr="005D678A" w:rsidRDefault="00721E6B" w:rsidP="00721E6B">
      <w:pPr>
        <w:jc w:val="both"/>
        <w:rPr>
          <w:lang w:val="sr-Cyrl-CS"/>
        </w:rPr>
      </w:pPr>
      <w:r>
        <w:rPr>
          <w:lang w:val="sr-Cyrl-CS"/>
        </w:rPr>
        <w:tab/>
      </w:r>
      <w:proofErr w:type="gramStart"/>
      <w:r w:rsidRPr="007D444B">
        <w:t>У случају истека рока важења понуде,</w:t>
      </w:r>
      <w:r>
        <w:t xml:space="preserve"> наручилац </w:t>
      </w:r>
      <w:r>
        <w:rPr>
          <w:lang w:val="sr-Cyrl-CS"/>
        </w:rPr>
        <w:t>ће</w:t>
      </w:r>
      <w:r w:rsidRPr="007D444B">
        <w:t xml:space="preserve"> у писаном облику затражи</w:t>
      </w:r>
      <w:r>
        <w:rPr>
          <w:lang w:val="sr-Cyrl-CS"/>
        </w:rPr>
        <w:t>ти</w:t>
      </w:r>
      <w:r w:rsidRPr="007D444B">
        <w:t xml:space="preserve"> од понуђача продужење рока важења понуде</w:t>
      </w:r>
      <w:r>
        <w:rPr>
          <w:lang w:val="sr-Cyrl-CS"/>
        </w:rPr>
        <w:t>, у</w:t>
      </w:r>
      <w:r w:rsidRPr="005D678A">
        <w:rPr>
          <w:lang w:val="sr-Cyrl-CS"/>
        </w:rPr>
        <w:t xml:space="preserve"> складу са чланом 90.</w:t>
      </w:r>
      <w:proofErr w:type="gramEnd"/>
      <w:r w:rsidRPr="005D678A">
        <w:rPr>
          <w:lang w:val="sr-Cyrl-CS"/>
        </w:rPr>
        <w:t xml:space="preserve"> став </w:t>
      </w:r>
      <w:r>
        <w:rPr>
          <w:lang w:val="sr-Cyrl-CS"/>
        </w:rPr>
        <w:t>2. Закона о јавним набавкама.</w:t>
      </w:r>
    </w:p>
    <w:p w:rsidR="00721E6B" w:rsidRPr="005A642A" w:rsidRDefault="00721E6B" w:rsidP="00721E6B">
      <w:pPr>
        <w:ind w:firstLine="708"/>
        <w:jc w:val="both"/>
        <w:rPr>
          <w:lang w:val="sr-Cyrl-CS"/>
        </w:rPr>
      </w:pPr>
      <w:r w:rsidRPr="005D678A">
        <w:rPr>
          <w:lang w:val="sr-Cyrl-CS"/>
        </w:rPr>
        <w:t>Понуђач који прихвати захтев за продужење рока важења понуде не може мењати понуду.</w:t>
      </w:r>
    </w:p>
    <w:p w:rsidR="00721E6B" w:rsidRDefault="00721E6B" w:rsidP="00721E6B">
      <w:pPr>
        <w:jc w:val="both"/>
        <w:rPr>
          <w:lang w:val="sr-Cyrl-CS"/>
        </w:rPr>
      </w:pPr>
    </w:p>
    <w:p w:rsidR="00721E6B" w:rsidRDefault="00721E6B" w:rsidP="00721E6B">
      <w:pPr>
        <w:jc w:val="both"/>
        <w:rPr>
          <w:lang w:val="sr-Cyrl-CS"/>
        </w:rPr>
      </w:pPr>
    </w:p>
    <w:p w:rsidR="00721E6B" w:rsidRDefault="00721E6B" w:rsidP="00721E6B">
      <w:pPr>
        <w:jc w:val="both"/>
        <w:rPr>
          <w:b/>
          <w:lang w:val="sr-Cyrl-CS"/>
        </w:rPr>
      </w:pPr>
      <w:r>
        <w:rPr>
          <w:b/>
          <w:lang w:val="sr-Cyrl-CS"/>
        </w:rPr>
        <w:t xml:space="preserve">  </w:t>
      </w:r>
      <w:r>
        <w:rPr>
          <w:lang w:val="sr-Cyrl-CS"/>
        </w:rPr>
        <w:t>2.18. РОК ЗА ИЗВРШЕЊЕ УСЛУГА</w:t>
      </w:r>
    </w:p>
    <w:p w:rsidR="00721E6B" w:rsidRDefault="00721E6B" w:rsidP="00721E6B">
      <w:pPr>
        <w:ind w:left="397"/>
        <w:jc w:val="both"/>
        <w:rPr>
          <w:b/>
          <w:lang w:val="sr-Cyrl-CS"/>
        </w:rPr>
      </w:pPr>
    </w:p>
    <w:p w:rsidR="00721E6B" w:rsidRDefault="00721E6B" w:rsidP="00721E6B">
      <w:pPr>
        <w:ind w:firstLine="397"/>
        <w:jc w:val="both"/>
      </w:pPr>
      <w:r>
        <w:t xml:space="preserve">Понуђач је дужан да </w:t>
      </w:r>
      <w:r>
        <w:rPr>
          <w:lang w:val="sr-Cyrl-CS"/>
        </w:rPr>
        <w:t>предметне</w:t>
      </w:r>
      <w:r>
        <w:t xml:space="preserve"> услуге </w:t>
      </w:r>
      <w:r>
        <w:rPr>
          <w:lang w:val="sr-Cyrl-CS"/>
        </w:rPr>
        <w:t>и</w:t>
      </w:r>
      <w:r>
        <w:t>зврш</w:t>
      </w:r>
      <w:r>
        <w:rPr>
          <w:lang w:val="sr-Cyrl-CS"/>
        </w:rPr>
        <w:t>ава</w:t>
      </w:r>
      <w:r>
        <w:t xml:space="preserve"> у </w:t>
      </w:r>
      <w:proofErr w:type="gramStart"/>
      <w:r>
        <w:rPr>
          <w:lang w:val="sr-Cyrl-CS"/>
        </w:rPr>
        <w:t xml:space="preserve">периоду </w:t>
      </w:r>
      <w:r w:rsidR="00821B1A">
        <w:rPr>
          <w:lang w:val="sr-Cyrl-CS"/>
        </w:rPr>
        <w:t xml:space="preserve"> за</w:t>
      </w:r>
      <w:proofErr w:type="gramEnd"/>
      <w:r w:rsidR="00821B1A">
        <w:rPr>
          <w:lang w:val="sr-Cyrl-CS"/>
        </w:rPr>
        <w:t xml:space="preserve"> </w:t>
      </w:r>
      <w:r w:rsidR="00821B1A" w:rsidRPr="00821B1A">
        <w:rPr>
          <w:b/>
          <w:lang w:val="sr-Cyrl-CS"/>
        </w:rPr>
        <w:t>ПАРТИЈУ 1.</w:t>
      </w:r>
      <w:r w:rsidR="00821B1A">
        <w:rPr>
          <w:lang w:val="sr-Cyrl-CS"/>
        </w:rPr>
        <w:t xml:space="preserve"> –превоз ученика </w:t>
      </w:r>
      <w:r w:rsidR="00666A05">
        <w:rPr>
          <w:lang w:val="sr-Cyrl-CS"/>
        </w:rPr>
        <w:t>од 01. септембра 2017</w:t>
      </w:r>
      <w:r w:rsidR="00594800">
        <w:rPr>
          <w:lang w:val="sr-Cyrl-CS"/>
        </w:rPr>
        <w:t>. г</w:t>
      </w:r>
      <w:r w:rsidR="00BE318D">
        <w:rPr>
          <w:lang w:val="sr-Cyrl-CS"/>
        </w:rPr>
        <w:t xml:space="preserve">одине </w:t>
      </w:r>
      <w:r>
        <w:rPr>
          <w:lang w:val="sr-Cyrl-CS"/>
        </w:rPr>
        <w:t>д</w:t>
      </w:r>
      <w:r w:rsidR="00950CF5">
        <w:rPr>
          <w:lang w:val="sr-Cyrl-CS"/>
        </w:rPr>
        <w:t>о краја наста</w:t>
      </w:r>
      <w:r w:rsidR="00BE318D">
        <w:rPr>
          <w:lang w:val="sr-Cyrl-CS"/>
        </w:rPr>
        <w:t>в</w:t>
      </w:r>
      <w:r w:rsidR="00950CF5">
        <w:rPr>
          <w:lang w:val="sr-Cyrl-CS"/>
        </w:rPr>
        <w:t>не године</w:t>
      </w:r>
      <w:r w:rsidR="00666A05">
        <w:rPr>
          <w:lang w:val="sr-Cyrl-CS"/>
        </w:rPr>
        <w:t>,тј.до 30.06.2018</w:t>
      </w:r>
      <w:r w:rsidR="00BE318D">
        <w:rPr>
          <w:lang w:val="sr-Cyrl-CS"/>
        </w:rPr>
        <w:t>.године</w:t>
      </w:r>
      <w:r w:rsidR="00716BB6">
        <w:rPr>
          <w:lang w:val="sr-Cyrl-CS"/>
        </w:rPr>
        <w:t xml:space="preserve"> , и за </w:t>
      </w:r>
      <w:r w:rsidR="00821B1A" w:rsidRPr="00821B1A">
        <w:rPr>
          <w:b/>
          <w:lang w:val="sr-Cyrl-CS"/>
        </w:rPr>
        <w:t>ПАРТИЈУ 2.</w:t>
      </w:r>
      <w:r w:rsidR="00716BB6">
        <w:rPr>
          <w:lang w:val="sr-Cyrl-CS"/>
        </w:rPr>
        <w:t xml:space="preserve"> – од 01.09.2017. године до 30.06.2018</w:t>
      </w:r>
      <w:r w:rsidR="00821B1A">
        <w:rPr>
          <w:lang w:val="sr-Cyrl-CS"/>
        </w:rPr>
        <w:t>. године.</w:t>
      </w:r>
    </w:p>
    <w:p w:rsidR="00721E6B" w:rsidRDefault="00721E6B" w:rsidP="00721E6B">
      <w:pPr>
        <w:tabs>
          <w:tab w:val="left" w:pos="720"/>
        </w:tabs>
        <w:jc w:val="both"/>
        <w:rPr>
          <w:lang w:val="sr-Cyrl-CS"/>
        </w:rPr>
      </w:pPr>
      <w:r>
        <w:t xml:space="preserve"> </w:t>
      </w:r>
      <w:r>
        <w:tab/>
      </w:r>
      <w:r>
        <w:rPr>
          <w:lang w:val="sr-Cyrl-CS"/>
        </w:rPr>
        <w:t>У случају да понуђач наведе другачији рок за извршење услуга, понуда ће се одбити, као неприхватљива.</w:t>
      </w:r>
    </w:p>
    <w:p w:rsidR="00721E6B" w:rsidRDefault="00721E6B" w:rsidP="00721E6B">
      <w:pPr>
        <w:tabs>
          <w:tab w:val="left" w:pos="720"/>
        </w:tabs>
        <w:jc w:val="both"/>
        <w:rPr>
          <w:lang w:val="sr-Cyrl-CS"/>
        </w:rPr>
      </w:pPr>
    </w:p>
    <w:p w:rsidR="00721E6B" w:rsidRDefault="00721E6B" w:rsidP="00721E6B">
      <w:pPr>
        <w:tabs>
          <w:tab w:val="left" w:pos="720"/>
        </w:tabs>
        <w:jc w:val="both"/>
        <w:rPr>
          <w:lang w:val="sr-Cyrl-CS"/>
        </w:rPr>
      </w:pPr>
    </w:p>
    <w:p w:rsidR="00721E6B" w:rsidRDefault="00721E6B" w:rsidP="00721E6B">
      <w:pPr>
        <w:jc w:val="both"/>
        <w:rPr>
          <w:b/>
          <w:lang w:val="sr-Cyrl-CS"/>
        </w:rPr>
      </w:pPr>
      <w:r>
        <w:rPr>
          <w:b/>
          <w:lang w:val="sr-Cyrl-CS"/>
        </w:rPr>
        <w:t xml:space="preserve">  </w:t>
      </w:r>
      <w:r>
        <w:rPr>
          <w:lang w:val="sr-Cyrl-CS"/>
        </w:rPr>
        <w:t>2.19. ИЗМЕНЕ И ДОПУНЕ КОНКУРСНЕ ДОКУМЕНТАЦИЈЕ</w:t>
      </w:r>
    </w:p>
    <w:p w:rsidR="00721E6B" w:rsidRDefault="00721E6B" w:rsidP="00721E6B">
      <w:pPr>
        <w:jc w:val="both"/>
        <w:rPr>
          <w:b/>
          <w:lang w:val="sr-Cyrl-CS"/>
        </w:rPr>
      </w:pPr>
    </w:p>
    <w:p w:rsidR="00721E6B" w:rsidRPr="005D678A" w:rsidRDefault="00721E6B" w:rsidP="00721E6B">
      <w:pPr>
        <w:jc w:val="both"/>
        <w:rPr>
          <w:lang w:val="sr-Cyrl-CS"/>
        </w:rPr>
      </w:pPr>
      <w:r>
        <w:rPr>
          <w:b/>
          <w:lang w:val="sr-Cyrl-CS"/>
        </w:rPr>
        <w:tab/>
      </w:r>
      <w:r w:rsidRPr="005D678A">
        <w:rPr>
          <w:lang w:val="sr-Cyrl-CS"/>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721E6B" w:rsidRDefault="00721E6B" w:rsidP="00721E6B">
      <w:pPr>
        <w:jc w:val="both"/>
        <w:rPr>
          <w:lang w:val="sr-Cyrl-CS"/>
        </w:rPr>
      </w:pPr>
      <w:r w:rsidRPr="005D678A">
        <w:rPr>
          <w:lang w:val="sr-Cyrl-CS"/>
        </w:rPr>
        <w:lastRenderedPageBreak/>
        <w:tab/>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r>
        <w:rPr>
          <w:lang w:val="sr-Cyrl-CS"/>
        </w:rPr>
        <w:t>.</w:t>
      </w:r>
    </w:p>
    <w:p w:rsidR="00721E6B" w:rsidRDefault="00721E6B" w:rsidP="00721E6B">
      <w:pPr>
        <w:jc w:val="both"/>
        <w:rPr>
          <w:lang w:val="sr-Cyrl-CS"/>
        </w:rPr>
      </w:pPr>
    </w:p>
    <w:p w:rsidR="00721E6B" w:rsidRDefault="00721E6B" w:rsidP="00721E6B">
      <w:pPr>
        <w:jc w:val="both"/>
        <w:rPr>
          <w:b/>
          <w:lang w:val="sr-Cyrl-CS"/>
        </w:rPr>
      </w:pPr>
      <w:r>
        <w:rPr>
          <w:lang w:val="sr-Cyrl-CS"/>
        </w:rPr>
        <w:tab/>
      </w:r>
    </w:p>
    <w:p w:rsidR="00721E6B" w:rsidRDefault="00721E6B" w:rsidP="00721E6B">
      <w:pPr>
        <w:jc w:val="both"/>
        <w:rPr>
          <w:b/>
          <w:lang w:val="sr-Cyrl-CS"/>
        </w:rPr>
      </w:pPr>
      <w:r>
        <w:rPr>
          <w:b/>
          <w:lang w:val="sr-Cyrl-CS"/>
        </w:rPr>
        <w:t xml:space="preserve">  </w:t>
      </w:r>
      <w:r>
        <w:rPr>
          <w:lang w:val="sr-Cyrl-CS"/>
        </w:rPr>
        <w:t>2.2</w:t>
      </w:r>
      <w:r>
        <w:t>0</w:t>
      </w:r>
      <w:r>
        <w:rPr>
          <w:lang w:val="sr-Cyrl-CS"/>
        </w:rPr>
        <w:t>. ИСПРАВКА ГРЕШАКА У ПОДНЕТОЈ ПОНУДИ</w:t>
      </w:r>
    </w:p>
    <w:p w:rsidR="00721E6B" w:rsidRDefault="00721E6B" w:rsidP="00721E6B">
      <w:pPr>
        <w:jc w:val="both"/>
        <w:rPr>
          <w:b/>
          <w:lang w:val="sr-Cyrl-CS"/>
        </w:rPr>
      </w:pPr>
    </w:p>
    <w:p w:rsidR="00721E6B" w:rsidRPr="007D444B" w:rsidRDefault="00721E6B" w:rsidP="00721E6B">
      <w:pPr>
        <w:jc w:val="both"/>
        <w:rPr>
          <w:lang w:val="sr-Cyrl-CS"/>
        </w:rPr>
      </w:pPr>
      <w:r>
        <w:rPr>
          <w:lang w:val="sr-Cyrl-CS"/>
        </w:rPr>
        <w:tab/>
      </w:r>
      <w:r w:rsidRPr="005D678A">
        <w:rPr>
          <w:lang w:val="sr-Cyrl-CS"/>
        </w:rPr>
        <w:t>Уколико понуђач начини грешку у попуњавању, дужан је да исту избели и правилно попуни, а место начињене грешке парафира и овери печатом.</w:t>
      </w:r>
      <w:r>
        <w:rPr>
          <w:lang w:val="sr-Cyrl-CS"/>
        </w:rPr>
        <w:t xml:space="preserve"> </w:t>
      </w:r>
    </w:p>
    <w:p w:rsidR="00721E6B" w:rsidRDefault="00721E6B" w:rsidP="00721E6B">
      <w:pPr>
        <w:jc w:val="both"/>
        <w:rPr>
          <w:lang w:val="sr-Cyrl-CS"/>
        </w:rPr>
      </w:pPr>
      <w:r>
        <w:rPr>
          <w:lang w:val="sr-Cyrl-CS"/>
        </w:rPr>
        <w:tab/>
      </w:r>
      <w:r w:rsidRPr="00840BAF">
        <w:rPr>
          <w:lang w:val="sr-Cyrl-CS"/>
        </w:rPr>
        <w:t xml:space="preserve">Уколико понуђач приликом припреме понуде у конкурсној документацији увиди грешку (било да се ради о обрасцу понуде, </w:t>
      </w:r>
      <w:r>
        <w:rPr>
          <w:lang w:val="sr-Cyrl-CS"/>
        </w:rPr>
        <w:t>моделу уговора</w:t>
      </w:r>
      <w:r w:rsidR="00BE318D">
        <w:rPr>
          <w:lang w:val="sr-Cyrl-CS"/>
        </w:rPr>
        <w:t>, спецификацији услуга</w:t>
      </w:r>
      <w:r w:rsidRPr="00840BAF">
        <w:rPr>
          <w:lang w:val="sr-Cyrl-CS"/>
        </w:rPr>
        <w:t xml:space="preserve"> и др.) дужан је да одмах обавести Наручиоца како би грешка била исправљена, а потенцијални понуђачи обавештени.</w:t>
      </w:r>
      <w:r>
        <w:rPr>
          <w:lang w:val="sr-Cyrl-CS"/>
        </w:rPr>
        <w:t xml:space="preserve"> </w:t>
      </w:r>
      <w:r w:rsidRPr="00840BAF">
        <w:rPr>
          <w:lang w:val="sr-Cyrl-CS"/>
        </w:rPr>
        <w:t>Ни у ком случају понуђач не сме исправљати конкурсну документацију (нити дописивати), јер ће се у том случају његова понуда сматрати неприхватљивом</w:t>
      </w:r>
      <w:r>
        <w:rPr>
          <w:lang w:val="sr-Cyrl-CS"/>
        </w:rPr>
        <w:t>.</w:t>
      </w:r>
    </w:p>
    <w:p w:rsidR="00721E6B" w:rsidRDefault="00721E6B" w:rsidP="00721E6B">
      <w:pPr>
        <w:jc w:val="both"/>
        <w:rPr>
          <w:lang w:val="sr-Cyrl-CS"/>
        </w:rPr>
      </w:pPr>
    </w:p>
    <w:p w:rsidR="00721E6B" w:rsidRDefault="00721E6B" w:rsidP="00721E6B">
      <w:pPr>
        <w:jc w:val="both"/>
        <w:rPr>
          <w:lang w:val="sr-Cyrl-CS"/>
        </w:rPr>
      </w:pPr>
    </w:p>
    <w:p w:rsidR="00721E6B" w:rsidRDefault="00721E6B" w:rsidP="00721E6B">
      <w:pPr>
        <w:jc w:val="both"/>
        <w:rPr>
          <w:b/>
          <w:lang w:val="sr-Cyrl-CS"/>
        </w:rPr>
      </w:pPr>
      <w:r>
        <w:rPr>
          <w:b/>
          <w:lang w:val="sr-Cyrl-CS"/>
        </w:rPr>
        <w:t xml:space="preserve">  </w:t>
      </w:r>
      <w:r>
        <w:rPr>
          <w:lang w:val="sr-Cyrl-CS"/>
        </w:rPr>
        <w:t>2.21. ОДУСТАНАК ОД ПРЕДМЕТНЕ ЈАВНЕ НАБАВКЕ</w:t>
      </w:r>
    </w:p>
    <w:p w:rsidR="00721E6B" w:rsidRDefault="00721E6B" w:rsidP="00721E6B">
      <w:pPr>
        <w:jc w:val="both"/>
        <w:rPr>
          <w:lang w:val="sr-Cyrl-CS"/>
        </w:rPr>
      </w:pPr>
      <w:r>
        <w:rPr>
          <w:b/>
          <w:lang w:val="sr-Cyrl-CS"/>
        </w:rPr>
        <w:tab/>
      </w:r>
    </w:p>
    <w:p w:rsidR="00721E6B" w:rsidRPr="005D678A" w:rsidRDefault="00721E6B" w:rsidP="00721E6B">
      <w:pPr>
        <w:jc w:val="both"/>
        <w:rPr>
          <w:lang w:val="sr-Cyrl-CS"/>
        </w:rPr>
      </w:pPr>
      <w:r>
        <w:rPr>
          <w:lang w:val="sr-Cyrl-CS"/>
        </w:rPr>
        <w:tab/>
      </w:r>
      <w:r w:rsidRPr="005D678A">
        <w:rPr>
          <w:lang w:val="sr-Cyrl-CS"/>
        </w:rPr>
        <w:t xml:space="preserve">Наручилац је дужан да обустави поступак јавне набавке уколико нису испуњени </w:t>
      </w:r>
      <w:r>
        <w:rPr>
          <w:lang w:val="sr-Cyrl-CS"/>
        </w:rPr>
        <w:t xml:space="preserve">сви </w:t>
      </w:r>
      <w:r w:rsidRPr="005D678A">
        <w:rPr>
          <w:lang w:val="sr-Cyrl-CS"/>
        </w:rPr>
        <w:t>услов</w:t>
      </w:r>
      <w:r>
        <w:rPr>
          <w:lang w:val="sr-Cyrl-CS"/>
        </w:rPr>
        <w:t xml:space="preserve">и </w:t>
      </w:r>
      <w:r w:rsidRPr="006F7982">
        <w:rPr>
          <w:lang w:val="sr-Cyrl-CS"/>
        </w:rPr>
        <w:t xml:space="preserve">за доделу уговора </w:t>
      </w:r>
      <w:r>
        <w:rPr>
          <w:lang w:val="sr-Cyrl-CS"/>
        </w:rPr>
        <w:t>дефинисани Законом о јавним набавкама и овом конкурсном документацијом.</w:t>
      </w:r>
    </w:p>
    <w:p w:rsidR="00721E6B" w:rsidRPr="005D678A" w:rsidRDefault="00721E6B" w:rsidP="00721E6B">
      <w:pPr>
        <w:jc w:val="both"/>
        <w:rPr>
          <w:lang w:val="sr-Cyrl-CS"/>
        </w:rPr>
      </w:pPr>
      <w:r w:rsidRPr="005D678A">
        <w:rPr>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21E6B" w:rsidRDefault="00721E6B" w:rsidP="00721E6B">
      <w:pPr>
        <w:jc w:val="both"/>
        <w:rPr>
          <w:lang w:val="sr-Cyrl-CS"/>
        </w:rPr>
      </w:pPr>
    </w:p>
    <w:p w:rsidR="00721E6B" w:rsidRDefault="00721E6B" w:rsidP="00721E6B">
      <w:pPr>
        <w:jc w:val="both"/>
      </w:pPr>
    </w:p>
    <w:p w:rsidR="00721E6B" w:rsidRPr="00895230" w:rsidRDefault="00721E6B" w:rsidP="00721E6B">
      <w:pPr>
        <w:jc w:val="both"/>
      </w:pPr>
    </w:p>
    <w:p w:rsidR="00721E6B" w:rsidRDefault="00721E6B" w:rsidP="00721E6B">
      <w:pPr>
        <w:jc w:val="both"/>
        <w:rPr>
          <w:lang w:val="sr-Cyrl-CS"/>
        </w:rPr>
      </w:pPr>
    </w:p>
    <w:p w:rsidR="00721E6B" w:rsidRDefault="00721E6B" w:rsidP="00721E6B">
      <w:pPr>
        <w:jc w:val="both"/>
        <w:rPr>
          <w:b/>
          <w:u w:val="single"/>
          <w:lang w:val="sr-Cyrl-CS"/>
        </w:rPr>
      </w:pPr>
      <w:r>
        <w:rPr>
          <w:b/>
          <w:lang w:val="sr-Cyrl-CS"/>
        </w:rPr>
        <w:t xml:space="preserve"> </w:t>
      </w:r>
      <w:r>
        <w:rPr>
          <w:lang w:val="sr-Cyrl-CS"/>
        </w:rPr>
        <w:t xml:space="preserve"> 2.22. РАЗЛОЗИ ЗБОГ КОЈИХ ПОНУДА МОЖЕ БИТИ ОДБИЈЕНА</w:t>
      </w:r>
    </w:p>
    <w:p w:rsidR="00721E6B" w:rsidRDefault="00721E6B" w:rsidP="00721E6B">
      <w:pPr>
        <w:jc w:val="both"/>
        <w:rPr>
          <w:b/>
          <w:u w:val="single"/>
          <w:lang w:val="sr-Cyrl-CS"/>
        </w:rPr>
      </w:pPr>
    </w:p>
    <w:p w:rsidR="00721E6B" w:rsidRPr="005D678A" w:rsidRDefault="00721E6B" w:rsidP="00721E6B">
      <w:pPr>
        <w:jc w:val="both"/>
        <w:rPr>
          <w:lang w:val="sr-Cyrl-CS"/>
        </w:rPr>
      </w:pPr>
      <w:r>
        <w:rPr>
          <w:lang w:val="sr-Cyrl-CS"/>
        </w:rPr>
        <w:tab/>
      </w:r>
      <w:r w:rsidRPr="005D678A">
        <w:rPr>
          <w:lang w:val="sr-Cyrl-CS"/>
        </w:rPr>
        <w:t xml:space="preserve">Наручилац ће одбити понуду уколико поседује доказ да је понуђач у претходне </w:t>
      </w:r>
      <w:r w:rsidRPr="007709AD">
        <w:rPr>
          <w:lang w:val="sr-Cyrl-CS"/>
        </w:rPr>
        <w:t>3 (три)</w:t>
      </w:r>
      <w:r w:rsidRPr="005D678A">
        <w:rPr>
          <w:lang w:val="sr-Cyrl-CS"/>
        </w:rPr>
        <w:t xml:space="preserve"> године у поступку јавне набавке:</w:t>
      </w:r>
    </w:p>
    <w:p w:rsidR="00721E6B" w:rsidRPr="005D678A" w:rsidRDefault="00721E6B" w:rsidP="00721E6B">
      <w:pPr>
        <w:numPr>
          <w:ilvl w:val="0"/>
          <w:numId w:val="12"/>
        </w:numPr>
        <w:suppressAutoHyphens w:val="0"/>
        <w:jc w:val="both"/>
        <w:rPr>
          <w:lang w:val="sr-Cyrl-CS"/>
        </w:rPr>
      </w:pPr>
      <w:r w:rsidRPr="005D678A">
        <w:rPr>
          <w:lang w:val="sr-Cyrl-CS"/>
        </w:rPr>
        <w:t>поступао супротно забрани из члана 23. и 25. Закона о јавним набавкама;</w:t>
      </w:r>
    </w:p>
    <w:p w:rsidR="00721E6B" w:rsidRPr="005D678A" w:rsidRDefault="00721E6B" w:rsidP="00721E6B">
      <w:pPr>
        <w:numPr>
          <w:ilvl w:val="0"/>
          <w:numId w:val="12"/>
        </w:numPr>
        <w:suppressAutoHyphens w:val="0"/>
        <w:jc w:val="both"/>
        <w:rPr>
          <w:lang w:val="sr-Cyrl-CS"/>
        </w:rPr>
      </w:pPr>
      <w:r w:rsidRPr="005D678A">
        <w:rPr>
          <w:lang w:val="sr-Cyrl-CS"/>
        </w:rPr>
        <w:t>учинио повреду конкуренције;</w:t>
      </w:r>
    </w:p>
    <w:p w:rsidR="00721E6B" w:rsidRPr="005D678A" w:rsidRDefault="00721E6B" w:rsidP="00721E6B">
      <w:pPr>
        <w:numPr>
          <w:ilvl w:val="0"/>
          <w:numId w:val="12"/>
        </w:numPr>
        <w:suppressAutoHyphens w:val="0"/>
        <w:jc w:val="both"/>
        <w:rPr>
          <w:lang w:val="sr-Cyrl-CS"/>
        </w:rPr>
      </w:pPr>
      <w:r w:rsidRPr="005D678A">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21E6B" w:rsidRPr="005D678A" w:rsidRDefault="00721E6B" w:rsidP="00721E6B">
      <w:pPr>
        <w:numPr>
          <w:ilvl w:val="0"/>
          <w:numId w:val="12"/>
        </w:numPr>
        <w:suppressAutoHyphens w:val="0"/>
        <w:jc w:val="both"/>
        <w:rPr>
          <w:lang w:val="sr-Cyrl-CS"/>
        </w:rPr>
      </w:pPr>
      <w:r w:rsidRPr="005D678A">
        <w:rPr>
          <w:lang w:val="sr-Cyrl-CS"/>
        </w:rPr>
        <w:t>одбио да достави доказе и средства обезбеђења на шта се у понуди обавезао.</w:t>
      </w:r>
    </w:p>
    <w:p w:rsidR="00721E6B" w:rsidRPr="005D678A" w:rsidRDefault="00721E6B" w:rsidP="00721E6B">
      <w:pPr>
        <w:jc w:val="both"/>
        <w:rPr>
          <w:lang w:val="sr-Cyrl-CS"/>
        </w:rPr>
      </w:pPr>
      <w:r w:rsidRPr="005D678A">
        <w:rPr>
          <w:lang w:val="sr-Cyrl-CS"/>
        </w:rPr>
        <w:tab/>
      </w:r>
      <w:r w:rsidRPr="004553B8">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721E6B" w:rsidRPr="005D678A" w:rsidRDefault="00721E6B" w:rsidP="00721E6B">
      <w:pPr>
        <w:ind w:left="705"/>
        <w:jc w:val="both"/>
        <w:rPr>
          <w:lang w:val="sr-Cyrl-CS"/>
        </w:rPr>
      </w:pPr>
    </w:p>
    <w:p w:rsidR="00721E6B" w:rsidRPr="005D678A" w:rsidRDefault="00721E6B" w:rsidP="00721E6B">
      <w:pPr>
        <w:ind w:left="705"/>
        <w:jc w:val="both"/>
        <w:rPr>
          <w:lang w:val="sr-Cyrl-CS"/>
        </w:rPr>
      </w:pPr>
      <w:r w:rsidRPr="005D678A">
        <w:rPr>
          <w:lang w:val="sr-Cyrl-CS"/>
        </w:rPr>
        <w:tab/>
        <w:t>Докази  на основу којих ће наручилац одбити понуду могу бити:</w:t>
      </w:r>
    </w:p>
    <w:p w:rsidR="00721E6B" w:rsidRPr="005D678A" w:rsidRDefault="00721E6B" w:rsidP="00721E6B">
      <w:pPr>
        <w:numPr>
          <w:ilvl w:val="0"/>
          <w:numId w:val="13"/>
        </w:numPr>
        <w:suppressAutoHyphens w:val="0"/>
        <w:jc w:val="both"/>
        <w:rPr>
          <w:lang w:val="sr-Cyrl-CS"/>
        </w:rPr>
      </w:pPr>
      <w:r w:rsidRPr="005D678A">
        <w:rPr>
          <w:lang w:val="sr-Cyrl-CS"/>
        </w:rPr>
        <w:t>правоснажна судска одлука или коначна одлука другог надлежног органа;</w:t>
      </w:r>
    </w:p>
    <w:p w:rsidR="00721E6B" w:rsidRPr="005D678A" w:rsidRDefault="00721E6B" w:rsidP="00721E6B">
      <w:pPr>
        <w:numPr>
          <w:ilvl w:val="0"/>
          <w:numId w:val="13"/>
        </w:numPr>
        <w:suppressAutoHyphens w:val="0"/>
        <w:jc w:val="both"/>
        <w:rPr>
          <w:lang w:val="sr-Cyrl-CS"/>
        </w:rPr>
      </w:pPr>
      <w:r w:rsidRPr="005D678A">
        <w:rPr>
          <w:lang w:val="sr-Cyrl-CS"/>
        </w:rPr>
        <w:t>исправа о реализованом средству обезбеђења испуњења обавеза у поступку јавне набавке или испуњења уговорних обавеза;</w:t>
      </w:r>
    </w:p>
    <w:p w:rsidR="00721E6B" w:rsidRPr="005D678A" w:rsidRDefault="00721E6B" w:rsidP="00721E6B">
      <w:pPr>
        <w:numPr>
          <w:ilvl w:val="0"/>
          <w:numId w:val="13"/>
        </w:numPr>
        <w:suppressAutoHyphens w:val="0"/>
        <w:jc w:val="both"/>
        <w:rPr>
          <w:lang w:val="sr-Cyrl-CS"/>
        </w:rPr>
      </w:pPr>
      <w:r w:rsidRPr="005D678A">
        <w:rPr>
          <w:lang w:val="sr-Cyrl-CS"/>
        </w:rPr>
        <w:t>исправа о наплаћеној уговорној казни;</w:t>
      </w:r>
    </w:p>
    <w:p w:rsidR="00721E6B" w:rsidRPr="005D678A" w:rsidRDefault="00721E6B" w:rsidP="00721E6B">
      <w:pPr>
        <w:numPr>
          <w:ilvl w:val="0"/>
          <w:numId w:val="13"/>
        </w:numPr>
        <w:suppressAutoHyphens w:val="0"/>
        <w:jc w:val="both"/>
        <w:rPr>
          <w:lang w:val="sr-Cyrl-CS"/>
        </w:rPr>
      </w:pPr>
      <w:r w:rsidRPr="005D678A">
        <w:rPr>
          <w:lang w:val="sr-Cyrl-CS"/>
        </w:rPr>
        <w:t>рек</w:t>
      </w:r>
      <w:r>
        <w:rPr>
          <w:lang w:val="sr-Cyrl-CS"/>
        </w:rPr>
        <w:t>ламације</w:t>
      </w:r>
      <w:r w:rsidRPr="005D678A">
        <w:rPr>
          <w:lang w:val="sr-Cyrl-CS"/>
        </w:rPr>
        <w:t xml:space="preserve"> потрошача, односно корисника, ако нису отклоњене у уговореном року;</w:t>
      </w:r>
    </w:p>
    <w:p w:rsidR="00721E6B" w:rsidRPr="005D678A" w:rsidRDefault="00721E6B" w:rsidP="00721E6B">
      <w:pPr>
        <w:numPr>
          <w:ilvl w:val="0"/>
          <w:numId w:val="13"/>
        </w:numPr>
        <w:suppressAutoHyphens w:val="0"/>
        <w:jc w:val="both"/>
        <w:rPr>
          <w:lang w:val="sr-Cyrl-CS"/>
        </w:rPr>
      </w:pPr>
      <w:r w:rsidRPr="005D678A">
        <w:rPr>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21E6B" w:rsidRPr="005D678A" w:rsidRDefault="00721E6B" w:rsidP="00721E6B">
      <w:pPr>
        <w:numPr>
          <w:ilvl w:val="0"/>
          <w:numId w:val="13"/>
        </w:numPr>
        <w:suppressAutoHyphens w:val="0"/>
        <w:jc w:val="both"/>
        <w:rPr>
          <w:lang w:val="sr-Cyrl-CS"/>
        </w:rPr>
      </w:pPr>
      <w:r w:rsidRPr="005D678A">
        <w:rPr>
          <w:lang w:val="sr-Cyrl-CS"/>
        </w:rPr>
        <w:t xml:space="preserve">доказ о ангажовању на извршењу уговора о јавној набавци лица која нису означена у понуди као подизвођачи, односно чланови групе понуђача и </w:t>
      </w:r>
    </w:p>
    <w:p w:rsidR="00721E6B" w:rsidRPr="005D678A" w:rsidRDefault="00721E6B" w:rsidP="00721E6B">
      <w:pPr>
        <w:numPr>
          <w:ilvl w:val="0"/>
          <w:numId w:val="13"/>
        </w:numPr>
        <w:suppressAutoHyphens w:val="0"/>
        <w:jc w:val="both"/>
        <w:rPr>
          <w:lang w:val="sr-Cyrl-CS"/>
        </w:rPr>
      </w:pPr>
      <w:r w:rsidRPr="005D678A">
        <w:rPr>
          <w:lang w:val="sr-Cyrl-CS"/>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21E6B" w:rsidRPr="005D678A" w:rsidRDefault="00721E6B" w:rsidP="00721E6B">
      <w:pPr>
        <w:tabs>
          <w:tab w:val="left" w:pos="3600"/>
        </w:tabs>
        <w:ind w:firstLine="705"/>
        <w:jc w:val="both"/>
        <w:rPr>
          <w:lang w:val="sr-Cyrl-CS"/>
        </w:rPr>
      </w:pPr>
      <w:r w:rsidRPr="005D678A">
        <w:rPr>
          <w:lang w:val="sr-Cyrl-CS"/>
        </w:rP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721E6B" w:rsidRPr="005D678A" w:rsidRDefault="00721E6B" w:rsidP="00721E6B">
      <w:pPr>
        <w:jc w:val="both"/>
        <w:rPr>
          <w:lang w:val="sr-Cyrl-CS"/>
        </w:rPr>
      </w:pPr>
      <w:r w:rsidRPr="005D678A">
        <w:rPr>
          <w:lang w:val="sr-Cyrl-CS"/>
        </w:rPr>
        <w:tab/>
        <w:t>Наручилац ће одбити понуду и ако:</w:t>
      </w:r>
      <w:r>
        <w:rPr>
          <w:lang w:val="sr-Cyrl-CS"/>
        </w:rPr>
        <w:t xml:space="preserve"> </w:t>
      </w:r>
    </w:p>
    <w:p w:rsidR="00721E6B" w:rsidRPr="005D678A" w:rsidRDefault="00721E6B" w:rsidP="00721E6B">
      <w:pPr>
        <w:jc w:val="both"/>
        <w:rPr>
          <w:lang w:val="sr-Cyrl-CS"/>
        </w:rPr>
      </w:pPr>
      <w:r w:rsidRPr="005D678A">
        <w:rPr>
          <w:lang w:val="sr-Cyrl-CS"/>
        </w:rPr>
        <w:tab/>
        <w:t>1) понуђач не докаже да испуњава обавезне услове за учешће;</w:t>
      </w:r>
    </w:p>
    <w:p w:rsidR="00721E6B" w:rsidRPr="005D678A" w:rsidRDefault="00721E6B" w:rsidP="00721E6B">
      <w:pPr>
        <w:jc w:val="both"/>
        <w:rPr>
          <w:lang w:val="sr-Cyrl-CS"/>
        </w:rPr>
      </w:pPr>
      <w:r w:rsidRPr="005D678A">
        <w:rPr>
          <w:lang w:val="sr-Cyrl-CS"/>
        </w:rPr>
        <w:tab/>
        <w:t>2) понуђач не докаже да испуњава додатне услове;</w:t>
      </w:r>
    </w:p>
    <w:p w:rsidR="00721E6B" w:rsidRPr="005D678A" w:rsidRDefault="00721E6B" w:rsidP="00721E6B">
      <w:pPr>
        <w:jc w:val="both"/>
        <w:rPr>
          <w:lang w:val="sr-Cyrl-CS"/>
        </w:rPr>
      </w:pPr>
      <w:r w:rsidRPr="005D678A">
        <w:rPr>
          <w:lang w:val="sr-Cyrl-CS"/>
        </w:rPr>
        <w:tab/>
        <w:t>3) понуђач није доставио тражено средство обезбеђења;</w:t>
      </w:r>
    </w:p>
    <w:p w:rsidR="00721E6B" w:rsidRPr="005D678A" w:rsidRDefault="00721E6B" w:rsidP="00721E6B">
      <w:pPr>
        <w:jc w:val="both"/>
        <w:rPr>
          <w:lang w:val="sr-Cyrl-CS"/>
        </w:rPr>
      </w:pPr>
      <w:r w:rsidRPr="005D678A">
        <w:rPr>
          <w:lang w:val="sr-Cyrl-CS"/>
        </w:rPr>
        <w:tab/>
        <w:t xml:space="preserve">4) је понуђени рок важења понуде краћи од прописаног и </w:t>
      </w:r>
    </w:p>
    <w:p w:rsidR="00721E6B" w:rsidRPr="005D678A" w:rsidRDefault="00721E6B" w:rsidP="00721E6B">
      <w:pPr>
        <w:jc w:val="both"/>
        <w:rPr>
          <w:lang w:val="sr-Cyrl-CS"/>
        </w:rPr>
      </w:pPr>
      <w:r w:rsidRPr="005D678A">
        <w:rPr>
          <w:lang w:val="sr-Cyrl-CS"/>
        </w:rPr>
        <w:tab/>
        <w:t>5) понуда садржи друге недостатке због који није могуће утврдити стварну садржину понуде или није могуће упоредити је са другим понудама.</w:t>
      </w:r>
    </w:p>
    <w:p w:rsidR="00721E6B" w:rsidRDefault="00721E6B" w:rsidP="00721E6B">
      <w:pPr>
        <w:jc w:val="both"/>
        <w:rPr>
          <w:lang w:val="sr-Cyrl-CS"/>
        </w:rPr>
      </w:pPr>
      <w:r w:rsidRPr="005D678A">
        <w:rPr>
          <w:lang w:val="sr-Cyrl-CS"/>
        </w:rPr>
        <w:t xml:space="preserve">  </w:t>
      </w:r>
    </w:p>
    <w:p w:rsidR="00721E6B" w:rsidRDefault="00721E6B" w:rsidP="00721E6B">
      <w:pPr>
        <w:jc w:val="both"/>
        <w:rPr>
          <w:lang w:val="sr-Cyrl-CS"/>
        </w:rPr>
      </w:pPr>
    </w:p>
    <w:p w:rsidR="00721E6B" w:rsidRDefault="00721E6B" w:rsidP="00721E6B">
      <w:pPr>
        <w:jc w:val="both"/>
        <w:rPr>
          <w:b/>
          <w:lang w:val="sr-Cyrl-CS"/>
        </w:rPr>
      </w:pPr>
      <w:r>
        <w:rPr>
          <w:lang w:val="sr-Cyrl-CS"/>
        </w:rPr>
        <w:t xml:space="preserve">  2.2</w:t>
      </w:r>
      <w:r>
        <w:t>3</w:t>
      </w:r>
      <w:r>
        <w:rPr>
          <w:lang w:val="sr-Cyrl-CS"/>
        </w:rPr>
        <w:t>. ОБАВЕШТЕЊЕ ПОНУЂАЧИМА</w:t>
      </w:r>
    </w:p>
    <w:p w:rsidR="00721E6B" w:rsidRDefault="00721E6B" w:rsidP="00721E6B">
      <w:pPr>
        <w:jc w:val="both"/>
        <w:rPr>
          <w:b/>
          <w:lang w:val="sr-Cyrl-CS"/>
        </w:rPr>
      </w:pPr>
    </w:p>
    <w:p w:rsidR="00721E6B" w:rsidRDefault="00721E6B" w:rsidP="00721E6B">
      <w:pPr>
        <w:jc w:val="both"/>
      </w:pPr>
      <w:r>
        <w:rPr>
          <w:lang w:val="sr-Cyrl-CS"/>
        </w:rPr>
        <w:tab/>
      </w:r>
      <w:r w:rsidRPr="005D678A">
        <w:rPr>
          <w:lang w:val="sr-Cyrl-CS"/>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w:t>
      </w:r>
      <w:r>
        <w:rPr>
          <w:lang w:val="sr-Cyrl-CS"/>
        </w:rPr>
        <w:t xml:space="preserve"> </w:t>
      </w:r>
      <w:r w:rsidRPr="005D678A">
        <w:rPr>
          <w:lang w:val="sr-Cyrl-CS"/>
        </w:rPr>
        <w:t>бр.29/13</w:t>
      </w:r>
      <w:r>
        <w:rPr>
          <w:lang w:val="sr-Cyrl-CS"/>
        </w:rPr>
        <w:t xml:space="preserve"> и 104/13</w:t>
      </w:r>
      <w:r w:rsidRPr="005D678A">
        <w:rPr>
          <w:lang w:val="sr-Cyrl-CS"/>
        </w:rPr>
        <w:t>),</w:t>
      </w:r>
      <w:r>
        <w:rPr>
          <w:lang w:val="sr-Cyrl-CS"/>
        </w:rPr>
        <w:t xml:space="preserve"> н</w:t>
      </w:r>
      <w:r w:rsidRPr="005D678A">
        <w:rPr>
          <w:lang w:val="sr-Cyrl-CS"/>
        </w:rPr>
        <w:t>акнаду за коришћење патента, као и одговорност за повреду заштићених права интелектуалне својине трећих лица сноси понуђач.</w:t>
      </w:r>
    </w:p>
    <w:p w:rsidR="00721E6B" w:rsidRDefault="00721E6B" w:rsidP="00721E6B">
      <w:pPr>
        <w:jc w:val="both"/>
      </w:pPr>
    </w:p>
    <w:p w:rsidR="00721E6B" w:rsidRDefault="00721E6B" w:rsidP="00721E6B">
      <w:pPr>
        <w:ind w:left="180"/>
      </w:pPr>
    </w:p>
    <w:p w:rsidR="00721E6B" w:rsidRDefault="00721E6B" w:rsidP="00721E6B">
      <w:pPr>
        <w:ind w:left="180"/>
        <w:rPr>
          <w:lang w:val="sr-Cyrl-CS"/>
        </w:rPr>
      </w:pPr>
      <w:r>
        <w:rPr>
          <w:lang w:val="sr-Cyrl-CS"/>
        </w:rPr>
        <w:t>2.24. ОДЛУКА О ДОДЕЛИ УГОВОРА</w:t>
      </w:r>
    </w:p>
    <w:p w:rsidR="00721E6B" w:rsidRPr="005D678A" w:rsidRDefault="00721E6B" w:rsidP="00721E6B">
      <w:pPr>
        <w:jc w:val="both"/>
        <w:rPr>
          <w:lang w:val="sr-Cyrl-CS"/>
        </w:rPr>
      </w:pPr>
      <w:r>
        <w:rPr>
          <w:lang w:val="sr-Cyrl-CS"/>
        </w:rPr>
        <w:tab/>
        <w:t>Р</w:t>
      </w:r>
      <w:r w:rsidRPr="005D678A">
        <w:rPr>
          <w:lang w:val="sr-Cyrl-CS"/>
        </w:rPr>
        <w:t>ок у коме ће Наручилац доне</w:t>
      </w:r>
      <w:r>
        <w:rPr>
          <w:lang w:val="sr-Cyrl-CS"/>
        </w:rPr>
        <w:t xml:space="preserve">ти одлуку о додели уговора је 10 (десет) </w:t>
      </w:r>
      <w:r w:rsidRPr="005D678A">
        <w:rPr>
          <w:lang w:val="sr-Cyrl-CS"/>
        </w:rPr>
        <w:t>дана од дана јавног отварања понуда.</w:t>
      </w:r>
    </w:p>
    <w:p w:rsidR="00721E6B" w:rsidRPr="005D678A" w:rsidRDefault="00721E6B" w:rsidP="00721E6B">
      <w:pPr>
        <w:jc w:val="both"/>
        <w:rPr>
          <w:lang w:val="sr-Cyrl-CS"/>
        </w:rPr>
      </w:pPr>
      <w:r>
        <w:rPr>
          <w:lang w:val="sr-Cyrl-CS"/>
        </w:rPr>
        <w:tab/>
        <w:t>Након доношења о</w:t>
      </w:r>
      <w:r w:rsidRPr="005D678A">
        <w:rPr>
          <w:lang w:val="sr-Cyrl-CS"/>
        </w:rPr>
        <w:t>длуке о додели уговора, Наручила</w:t>
      </w:r>
      <w:r>
        <w:rPr>
          <w:lang w:val="sr-Cyrl-CS"/>
        </w:rPr>
        <w:t>ц ће доставити напред наведену о</w:t>
      </w:r>
      <w:r w:rsidRPr="005D678A">
        <w:rPr>
          <w:lang w:val="sr-Cyrl-CS"/>
        </w:rPr>
        <w:t>длуку свим понуђачима који су поднели понуде, у року од 3 (три) дана од дана доношења исте.</w:t>
      </w:r>
    </w:p>
    <w:p w:rsidR="00721E6B" w:rsidRPr="005D678A" w:rsidRDefault="00721E6B" w:rsidP="00721E6B">
      <w:pPr>
        <w:tabs>
          <w:tab w:val="left" w:pos="3165"/>
        </w:tabs>
        <w:jc w:val="both"/>
        <w:rPr>
          <w:lang w:val="sr-Cyrl-CS"/>
        </w:rPr>
      </w:pPr>
      <w:r>
        <w:rPr>
          <w:lang w:val="sr-Cyrl-CS"/>
        </w:rPr>
        <w:t xml:space="preserve">            Ако се о</w:t>
      </w:r>
      <w:r w:rsidRPr="005D678A">
        <w:rPr>
          <w:lang w:val="sr-Cyrl-CS"/>
        </w:rPr>
        <w:t>длука доставља непосредно, електронском поштом или факсом, наручи</w:t>
      </w:r>
      <w:r>
        <w:rPr>
          <w:lang w:val="sr-Cyrl-CS"/>
        </w:rPr>
        <w:t>лац мора имати потврду пријема о</w:t>
      </w:r>
      <w:r w:rsidRPr="005D678A">
        <w:rPr>
          <w:lang w:val="sr-Cyrl-CS"/>
        </w:rPr>
        <w:t>длуке од</w:t>
      </w:r>
      <w:r>
        <w:rPr>
          <w:lang w:val="sr-Cyrl-CS"/>
        </w:rPr>
        <w:t xml:space="preserve"> стране понуђача, а уколико се о</w:t>
      </w:r>
      <w:r w:rsidRPr="005D678A">
        <w:rPr>
          <w:lang w:val="sr-Cyrl-CS"/>
        </w:rPr>
        <w:t>длу</w:t>
      </w:r>
      <w:r>
        <w:rPr>
          <w:lang w:val="sr-Cyrl-CS"/>
        </w:rPr>
        <w:t>ка доставља путем поште биће послата</w:t>
      </w:r>
      <w:r w:rsidRPr="005D678A">
        <w:rPr>
          <w:lang w:val="sr-Cyrl-CS"/>
        </w:rPr>
        <w:t xml:space="preserve"> препоручено са повратницом.</w:t>
      </w:r>
    </w:p>
    <w:p w:rsidR="00721E6B" w:rsidRPr="00E83EEC" w:rsidRDefault="00721E6B" w:rsidP="00721E6B">
      <w:pPr>
        <w:tabs>
          <w:tab w:val="left" w:pos="3165"/>
        </w:tabs>
        <w:jc w:val="both"/>
        <w:rPr>
          <w:lang w:val="sr-Latn-CS"/>
        </w:rPr>
      </w:pPr>
      <w:r w:rsidRPr="005D678A">
        <w:rPr>
          <w:lang w:val="sr-Cyrl-CS"/>
        </w:rPr>
        <w:t xml:space="preserve">      </w:t>
      </w:r>
      <w:r>
        <w:rPr>
          <w:lang w:val="sr-Cyrl-CS"/>
        </w:rPr>
        <w:t xml:space="preserve">     Ако понуђач одбије пријем одлуке, сматра се да је о</w:t>
      </w:r>
      <w:r w:rsidRPr="005D678A">
        <w:rPr>
          <w:lang w:val="sr-Cyrl-CS"/>
        </w:rPr>
        <w:t>длука достављена дана када је пријем одбијен.</w:t>
      </w:r>
    </w:p>
    <w:p w:rsidR="00721E6B" w:rsidRDefault="00721E6B" w:rsidP="00721E6B">
      <w:pPr>
        <w:jc w:val="both"/>
        <w:rPr>
          <w:b/>
        </w:rPr>
      </w:pPr>
    </w:p>
    <w:p w:rsidR="00721E6B" w:rsidRPr="00F638F9" w:rsidRDefault="00721E6B" w:rsidP="00721E6B">
      <w:pPr>
        <w:jc w:val="both"/>
        <w:rPr>
          <w:b/>
        </w:rPr>
      </w:pPr>
    </w:p>
    <w:p w:rsidR="00721E6B" w:rsidRDefault="00721E6B" w:rsidP="00721E6B">
      <w:pPr>
        <w:jc w:val="both"/>
        <w:rPr>
          <w:b/>
          <w:lang w:val="sr-Cyrl-CS"/>
        </w:rPr>
      </w:pPr>
      <w:r>
        <w:rPr>
          <w:b/>
          <w:lang w:val="sr-Cyrl-CS"/>
        </w:rPr>
        <w:t xml:space="preserve">  </w:t>
      </w:r>
      <w:r>
        <w:rPr>
          <w:lang w:val="sr-Cyrl-CS"/>
        </w:rPr>
        <w:t>2.25. ЗАШТИТА ПРАВА ПОНУЂАЧА</w:t>
      </w:r>
    </w:p>
    <w:p w:rsidR="00721E6B" w:rsidRDefault="00721E6B" w:rsidP="00721E6B">
      <w:pPr>
        <w:jc w:val="both"/>
        <w:rPr>
          <w:b/>
          <w:lang w:val="sr-Cyrl-CS"/>
        </w:rPr>
      </w:pPr>
    </w:p>
    <w:p w:rsidR="00721E6B" w:rsidRPr="005D678A" w:rsidRDefault="00721E6B" w:rsidP="00721E6B">
      <w:pPr>
        <w:jc w:val="both"/>
        <w:rPr>
          <w:lang w:val="sr-Cyrl-CS"/>
        </w:rPr>
      </w:pPr>
      <w:r>
        <w:rPr>
          <w:lang w:val="sr-Cyrl-CS"/>
        </w:rPr>
        <w:tab/>
      </w:r>
      <w:r w:rsidRPr="005D678A">
        <w:rPr>
          <w:lang w:val="sr-Cyrl-CS"/>
        </w:rPr>
        <w:t>Захтев за заштиту права подноси се Републичкој комисији, а предаје наручиоцу.</w:t>
      </w:r>
    </w:p>
    <w:p w:rsidR="00721E6B" w:rsidRPr="005D678A" w:rsidRDefault="00721E6B" w:rsidP="00721E6B">
      <w:pPr>
        <w:jc w:val="both"/>
        <w:rPr>
          <w:lang w:val="sr-Cyrl-CS"/>
        </w:rPr>
      </w:pPr>
      <w:r w:rsidRPr="005D678A">
        <w:rPr>
          <w:lang w:val="sr-Cyrl-CS"/>
        </w:rPr>
        <w:tab/>
        <w:t>Захтев за заштиту права може се поднети у току целог поступка јавне набавке, против сваке радње наручиоца.</w:t>
      </w:r>
    </w:p>
    <w:p w:rsidR="00721E6B" w:rsidRPr="005D678A" w:rsidRDefault="00721E6B" w:rsidP="00721E6B">
      <w:pPr>
        <w:jc w:val="both"/>
        <w:rPr>
          <w:lang w:val="sr-Cyrl-CS"/>
        </w:rPr>
      </w:pPr>
      <w:r w:rsidRPr="005D678A">
        <w:rPr>
          <w:lang w:val="sr-Cyrl-CS"/>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709AD">
        <w:rPr>
          <w:lang w:val="sr-Cyrl-CS"/>
        </w:rPr>
        <w:t>3 (три)</w:t>
      </w:r>
      <w:r w:rsidRPr="005D678A">
        <w:rPr>
          <w:lang w:val="sr-Cyrl-CS"/>
        </w:rPr>
        <w:t xml:space="preserve"> дана пре истека рока за подношење понуда, без обзира на начин достављања.</w:t>
      </w:r>
    </w:p>
    <w:p w:rsidR="00721E6B" w:rsidRPr="005D678A" w:rsidRDefault="00721E6B" w:rsidP="00721E6B">
      <w:pPr>
        <w:jc w:val="both"/>
        <w:rPr>
          <w:lang w:val="sr-Cyrl-CS"/>
        </w:rPr>
      </w:pPr>
      <w:r w:rsidRPr="005D678A">
        <w:rPr>
          <w:lang w:val="sr-Cyrl-CS"/>
        </w:rPr>
        <w:tab/>
        <w:t>После доношења Oдлуке о додели уговора или Oдлуке о обустави поступка, рок за поднош</w:t>
      </w:r>
      <w:r>
        <w:rPr>
          <w:lang w:val="sr-Cyrl-CS"/>
        </w:rPr>
        <w:t xml:space="preserve">ење захтева за заштиту права је </w:t>
      </w:r>
      <w:r w:rsidRPr="007709AD">
        <w:rPr>
          <w:lang w:val="sr-Cyrl-CS"/>
        </w:rPr>
        <w:t>5 (пет)</w:t>
      </w:r>
      <w:r w:rsidRPr="005D678A">
        <w:rPr>
          <w:lang w:val="sr-Cyrl-CS"/>
        </w:rPr>
        <w:t xml:space="preserve"> дана од дана пријема oдлуке.</w:t>
      </w:r>
    </w:p>
    <w:p w:rsidR="00721E6B" w:rsidRPr="005D678A" w:rsidRDefault="00721E6B" w:rsidP="00721E6B">
      <w:pPr>
        <w:jc w:val="both"/>
        <w:rPr>
          <w:lang w:val="sr-Cyrl-CS"/>
        </w:rPr>
      </w:pPr>
      <w:r w:rsidRPr="005D678A">
        <w:rPr>
          <w:lang w:val="sr-Cyrl-CS"/>
        </w:rPr>
        <w:tab/>
        <w:t>Примерак захтева за заштиту права подносилац истовремено доставља Републичкој комисији.</w:t>
      </w:r>
    </w:p>
    <w:p w:rsidR="00721E6B" w:rsidRPr="005D678A" w:rsidRDefault="00721E6B" w:rsidP="00721E6B">
      <w:pPr>
        <w:jc w:val="both"/>
        <w:rPr>
          <w:lang w:val="sr-Cyrl-CS"/>
        </w:rPr>
      </w:pPr>
      <w:r w:rsidRPr="005D678A">
        <w:rPr>
          <w:lang w:val="sr-Cyrl-CS"/>
        </w:rPr>
        <w:tab/>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7709AD">
        <w:rPr>
          <w:lang w:val="sr-Cyrl-CS"/>
        </w:rPr>
        <w:t>2 (два)</w:t>
      </w:r>
      <w:r>
        <w:rPr>
          <w:lang w:val="sr-Cyrl-CS"/>
        </w:rPr>
        <w:t xml:space="preserve"> </w:t>
      </w:r>
      <w:r w:rsidRPr="005D678A">
        <w:rPr>
          <w:lang w:val="sr-Cyrl-CS"/>
        </w:rPr>
        <w:t xml:space="preserve"> дана од дана пријема захтева за заштиту права.</w:t>
      </w:r>
    </w:p>
    <w:p w:rsidR="00721E6B" w:rsidRPr="005D678A" w:rsidRDefault="00721E6B" w:rsidP="00721E6B">
      <w:pPr>
        <w:jc w:val="both"/>
        <w:rPr>
          <w:lang w:val="sr-Cyrl-CS"/>
        </w:rPr>
      </w:pPr>
      <w:r w:rsidRPr="005D678A">
        <w:rPr>
          <w:noProof/>
          <w:lang w:val="sr-Cyrl-CS"/>
        </w:rPr>
        <w:lastRenderedPageBreak/>
        <w:tab/>
      </w:r>
      <w:r>
        <w:rPr>
          <w:lang w:val="sr-Cyrl-CS"/>
        </w:rPr>
        <w:t>П</w:t>
      </w:r>
      <w:r w:rsidRPr="005D678A">
        <w:rPr>
          <w:lang w:val="sr-Cyrl-CS"/>
        </w:rPr>
        <w:t xml:space="preserve">односилац </w:t>
      </w:r>
      <w:r>
        <w:rPr>
          <w:lang w:val="sr-Cyrl-CS"/>
        </w:rPr>
        <w:t>захтева</w:t>
      </w:r>
      <w:r w:rsidRPr="005D678A">
        <w:rPr>
          <w:lang w:val="sr-Cyrl-CS"/>
        </w:rPr>
        <w:t xml:space="preserve"> </w:t>
      </w:r>
      <w:r>
        <w:rPr>
          <w:lang w:val="sr-Cyrl-CS"/>
        </w:rPr>
        <w:t>је дужан да уплати</w:t>
      </w:r>
      <w:r w:rsidRPr="007709AD">
        <w:rPr>
          <w:lang w:val="sr-Cyrl-CS"/>
        </w:rPr>
        <w:t xml:space="preserve"> </w:t>
      </w:r>
      <w:r>
        <w:rPr>
          <w:lang w:val="sr-Cyrl-CS"/>
        </w:rPr>
        <w:t>таксу</w:t>
      </w:r>
      <w:r w:rsidRPr="005D678A">
        <w:rPr>
          <w:lang w:val="sr-Cyrl-CS"/>
        </w:rPr>
        <w:t>:</w:t>
      </w:r>
    </w:p>
    <w:p w:rsidR="00721E6B" w:rsidRPr="005D678A" w:rsidRDefault="00721E6B" w:rsidP="00721E6B">
      <w:pPr>
        <w:jc w:val="both"/>
        <w:rPr>
          <w:lang w:val="sr-Cyrl-CS"/>
        </w:rPr>
      </w:pPr>
      <w:r w:rsidRPr="005D678A">
        <w:rPr>
          <w:lang w:val="sr-Cyrl-CS"/>
        </w:rPr>
        <w:tab/>
        <w:t>Бр. текућег рачуна: 840-742221843-57.</w:t>
      </w:r>
    </w:p>
    <w:p w:rsidR="00721E6B" w:rsidRPr="005D678A" w:rsidRDefault="00721E6B" w:rsidP="00721E6B">
      <w:pPr>
        <w:jc w:val="both"/>
        <w:rPr>
          <w:lang w:val="sr-Cyrl-CS"/>
        </w:rPr>
      </w:pPr>
      <w:r w:rsidRPr="005D678A">
        <w:rPr>
          <w:lang w:val="sr-Cyrl-CS"/>
        </w:rPr>
        <w:tab/>
        <w:t>Сврха плаћања: Републичка административна такса, за предметну јавну набавку (обавезно број конкретне јавне набавке).</w:t>
      </w:r>
    </w:p>
    <w:p w:rsidR="00721E6B" w:rsidRPr="005D678A" w:rsidRDefault="00721E6B" w:rsidP="00721E6B">
      <w:pPr>
        <w:jc w:val="both"/>
        <w:rPr>
          <w:lang w:val="sr-Cyrl-CS"/>
        </w:rPr>
      </w:pPr>
      <w:r w:rsidRPr="005D678A">
        <w:rPr>
          <w:lang w:val="sr-Cyrl-CS"/>
        </w:rPr>
        <w:tab/>
        <w:t>Корисник (прималац): Буџет Републике Србије.</w:t>
      </w:r>
    </w:p>
    <w:p w:rsidR="00721E6B" w:rsidRPr="005D678A" w:rsidRDefault="00721E6B" w:rsidP="00721E6B">
      <w:pPr>
        <w:jc w:val="both"/>
        <w:rPr>
          <w:lang w:val="sr-Cyrl-CS"/>
        </w:rPr>
      </w:pPr>
      <w:r w:rsidRPr="005D678A">
        <w:rPr>
          <w:lang w:val="sr-Cyrl-CS"/>
        </w:rPr>
        <w:tab/>
        <w:t>Шифра плаћања: 153.</w:t>
      </w:r>
    </w:p>
    <w:p w:rsidR="00721E6B" w:rsidRPr="005D678A" w:rsidRDefault="00721E6B" w:rsidP="00721E6B">
      <w:pPr>
        <w:jc w:val="both"/>
        <w:rPr>
          <w:lang w:val="sr-Cyrl-CS"/>
        </w:rPr>
      </w:pPr>
      <w:r w:rsidRPr="005D678A">
        <w:rPr>
          <w:lang w:val="sr-Cyrl-CS"/>
        </w:rPr>
        <w:tab/>
        <w:t>Број модела 97.</w:t>
      </w:r>
    </w:p>
    <w:p w:rsidR="00721E6B" w:rsidRPr="005D678A" w:rsidRDefault="00721E6B" w:rsidP="00721E6B">
      <w:pPr>
        <w:rPr>
          <w:noProof/>
          <w:lang w:val="sr-Cyrl-CS"/>
        </w:rPr>
      </w:pPr>
      <w:r w:rsidRPr="005D678A">
        <w:rPr>
          <w:lang w:val="sr-Cyrl-CS"/>
        </w:rPr>
        <w:tab/>
        <w:t>Позив на број: 50-016.</w:t>
      </w:r>
      <w:r w:rsidRPr="005D678A">
        <w:rPr>
          <w:noProof/>
          <w:lang w:val="sr-Cyrl-CS"/>
        </w:rPr>
        <w:t xml:space="preserve"> </w:t>
      </w:r>
    </w:p>
    <w:p w:rsidR="00721E6B" w:rsidRPr="005D678A" w:rsidRDefault="00721E6B" w:rsidP="00721E6B">
      <w:pPr>
        <w:rPr>
          <w:noProof/>
          <w:lang w:val="sr-Cyrl-CS"/>
        </w:rPr>
      </w:pPr>
      <w:r w:rsidRPr="005D678A">
        <w:rPr>
          <w:noProof/>
          <w:lang w:val="sr-Cyrl-CS"/>
        </w:rPr>
        <w:tab/>
        <w:t xml:space="preserve">Износ </w:t>
      </w:r>
      <w:r>
        <w:rPr>
          <w:noProof/>
          <w:lang w:val="sr-Cyrl-CS"/>
        </w:rPr>
        <w:t>4</w:t>
      </w:r>
      <w:r w:rsidRPr="005D678A">
        <w:rPr>
          <w:noProof/>
          <w:lang w:val="sr-Cyrl-CS"/>
        </w:rPr>
        <w:t>0.000,00 динара.</w:t>
      </w:r>
    </w:p>
    <w:p w:rsidR="00721E6B" w:rsidRDefault="00721E6B" w:rsidP="00721E6B">
      <w:pPr>
        <w:jc w:val="both"/>
        <w:rPr>
          <w:lang w:val="sr-Cyrl-CS"/>
        </w:rPr>
      </w:pPr>
    </w:p>
    <w:p w:rsidR="00721E6B" w:rsidRDefault="00721E6B" w:rsidP="00721E6B">
      <w:pPr>
        <w:jc w:val="both"/>
        <w:rPr>
          <w:b/>
          <w:lang w:val="sr-Cyrl-CS"/>
        </w:rPr>
      </w:pPr>
      <w:r>
        <w:rPr>
          <w:lang w:val="sr-Cyrl-CS"/>
        </w:rPr>
        <w:tab/>
      </w:r>
      <w:r>
        <w:rPr>
          <w:b/>
          <w:lang w:val="sr-Cyrl-CS"/>
        </w:rPr>
        <w:t>Свака странка у поступку сноси трошкове које проузрукује својим радњама.</w:t>
      </w:r>
    </w:p>
    <w:p w:rsidR="00721E6B" w:rsidRDefault="00721E6B" w:rsidP="00721E6B">
      <w:pPr>
        <w:jc w:val="both"/>
        <w:rPr>
          <w:b/>
          <w:lang w:val="sr-Cyrl-CS"/>
        </w:rPr>
      </w:pPr>
    </w:p>
    <w:p w:rsidR="00721E6B" w:rsidRDefault="00721E6B" w:rsidP="00721E6B">
      <w:pPr>
        <w:jc w:val="both"/>
        <w:rPr>
          <w:b/>
          <w:lang w:val="sr-Cyrl-CS"/>
        </w:rPr>
      </w:pPr>
    </w:p>
    <w:p w:rsidR="00721E6B" w:rsidRDefault="00721E6B" w:rsidP="00721E6B">
      <w:pPr>
        <w:tabs>
          <w:tab w:val="left" w:pos="3165"/>
        </w:tabs>
        <w:jc w:val="both"/>
        <w:rPr>
          <w:bCs/>
          <w:iCs/>
          <w:lang w:val="sr-Cyrl-CS"/>
        </w:rPr>
      </w:pPr>
      <w:r>
        <w:rPr>
          <w:lang w:val="sr-Cyrl-CS"/>
        </w:rPr>
        <w:t xml:space="preserve">  </w:t>
      </w:r>
      <w:r>
        <w:rPr>
          <w:bCs/>
          <w:iCs/>
          <w:lang w:val="sr-Cyrl-CS"/>
        </w:rPr>
        <w:t>2.2</w:t>
      </w:r>
      <w:r>
        <w:rPr>
          <w:bCs/>
          <w:iCs/>
        </w:rPr>
        <w:t>6</w:t>
      </w:r>
      <w:r>
        <w:rPr>
          <w:bCs/>
          <w:iCs/>
          <w:lang w:val="sr-Cyrl-CS"/>
        </w:rPr>
        <w:t>. ЗАКЉУЧЕЊЕ УГОВОРА</w:t>
      </w:r>
    </w:p>
    <w:p w:rsidR="00721E6B" w:rsidRDefault="00721E6B" w:rsidP="00721E6B">
      <w:pPr>
        <w:tabs>
          <w:tab w:val="left" w:pos="3165"/>
        </w:tabs>
        <w:jc w:val="both"/>
        <w:rPr>
          <w:lang w:val="sr-Cyrl-CS"/>
        </w:rPr>
      </w:pPr>
    </w:p>
    <w:p w:rsidR="00721E6B" w:rsidRPr="005D678A" w:rsidRDefault="00721E6B" w:rsidP="00721E6B">
      <w:pPr>
        <w:pStyle w:val="Pasussalistom"/>
        <w:autoSpaceDE w:val="0"/>
        <w:autoSpaceDN w:val="0"/>
        <w:adjustRightInd w:val="0"/>
        <w:spacing w:after="0" w:line="240" w:lineRule="auto"/>
        <w:ind w:left="0"/>
        <w:jc w:val="both"/>
        <w:rPr>
          <w:rFonts w:ascii="Times New Roman" w:hAnsi="Times New Roman" w:cs="Times New Roman"/>
          <w:sz w:val="24"/>
          <w:szCs w:val="24"/>
          <w:lang w:val="sr-Cyrl-CS"/>
        </w:rPr>
      </w:pPr>
      <w:r>
        <w:rPr>
          <w:lang w:val="sr-Cyrl-CS"/>
        </w:rPr>
        <w:tab/>
      </w:r>
      <w:r w:rsidRPr="005D678A">
        <w:rPr>
          <w:rFonts w:ascii="Times New Roman" w:hAnsi="Times New Roman" w:cs="Times New Roman"/>
          <w:sz w:val="24"/>
          <w:szCs w:val="24"/>
          <w:lang w:val="sr-Cyrl-CS"/>
        </w:rPr>
        <w:t xml:space="preserve">Наручилац ће закључити уговор о јавној набавци </w:t>
      </w:r>
      <w:r w:rsidR="00821B1A">
        <w:rPr>
          <w:rFonts w:ascii="Times New Roman" w:hAnsi="Times New Roman" w:cs="Times New Roman"/>
          <w:sz w:val="24"/>
          <w:szCs w:val="24"/>
          <w:lang w:val="sr-Cyrl-CS"/>
        </w:rPr>
        <w:t xml:space="preserve"> по партијама </w:t>
      </w:r>
      <w:r w:rsidRPr="005D678A">
        <w:rPr>
          <w:rFonts w:ascii="Times New Roman" w:hAnsi="Times New Roman" w:cs="Times New Roman"/>
          <w:sz w:val="24"/>
          <w:szCs w:val="24"/>
          <w:lang w:val="sr-Cyrl-CS"/>
        </w:rPr>
        <w:t>са понуђачем којем је додељен уговор у року од осам дана од дана протека рока за подношење захтева за заштиту права.</w:t>
      </w:r>
    </w:p>
    <w:p w:rsidR="00721E6B" w:rsidRPr="005D678A" w:rsidRDefault="00721E6B" w:rsidP="00721E6B">
      <w:pPr>
        <w:pStyle w:val="Pasussalistom"/>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721E6B" w:rsidRPr="005D678A" w:rsidRDefault="00721E6B" w:rsidP="00721E6B">
      <w:pPr>
        <w:tabs>
          <w:tab w:val="left" w:pos="720"/>
        </w:tabs>
        <w:jc w:val="both"/>
        <w:rPr>
          <w:lang w:val="sr-Cyrl-CS"/>
        </w:rPr>
      </w:pPr>
      <w:r w:rsidRPr="005D678A">
        <w:rPr>
          <w:lang w:val="sr-Cyrl-CS"/>
        </w:rPr>
        <w:tab/>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721E6B" w:rsidRPr="00E83EEC" w:rsidRDefault="00721E6B" w:rsidP="00721E6B">
      <w:pPr>
        <w:tabs>
          <w:tab w:val="left" w:pos="720"/>
        </w:tabs>
        <w:jc w:val="both"/>
      </w:pPr>
      <w:r w:rsidRPr="005D678A">
        <w:rPr>
          <w:lang w:val="sr-Cyrl-CS"/>
        </w:rPr>
        <w:tab/>
        <w:t>Само закључен уговор сматраће се званичном обавезом наручиоца и никакве активности се не могу започети пре него што уговор буде закључен.</w:t>
      </w:r>
    </w:p>
    <w:p w:rsidR="00721E6B" w:rsidRDefault="00721E6B" w:rsidP="00721E6B">
      <w:pPr>
        <w:tabs>
          <w:tab w:val="left" w:pos="3165"/>
        </w:tabs>
        <w:jc w:val="both"/>
        <w:rPr>
          <w:lang w:val="sr-Latn-CS"/>
        </w:rPr>
      </w:pPr>
    </w:p>
    <w:p w:rsidR="00721E6B" w:rsidRDefault="00721E6B" w:rsidP="00721E6B">
      <w:pPr>
        <w:pStyle w:val="Pasussalistom"/>
        <w:autoSpaceDE w:val="0"/>
        <w:spacing w:after="0" w:line="240" w:lineRule="auto"/>
        <w:ind w:left="0"/>
        <w:jc w:val="both"/>
        <w:rPr>
          <w:lang w:val="sr-Cyrl-CS"/>
        </w:rPr>
      </w:pPr>
    </w:p>
    <w:p w:rsidR="00721E6B" w:rsidRDefault="00721E6B" w:rsidP="00721E6B">
      <w:pPr>
        <w:tabs>
          <w:tab w:val="left" w:pos="720"/>
        </w:tabs>
        <w:jc w:val="both"/>
        <w:rPr>
          <w:lang w:val="sr-Cyrl-CS"/>
        </w:rPr>
      </w:pPr>
      <w:r>
        <w:rPr>
          <w:lang w:val="sr-Cyrl-CS"/>
        </w:rPr>
        <w:t xml:space="preserve">                                                     </w:t>
      </w:r>
    </w:p>
    <w:p w:rsidR="00721E6B" w:rsidRDefault="00721E6B" w:rsidP="00721E6B">
      <w:pPr>
        <w:jc w:val="center"/>
        <w:rPr>
          <w:lang w:val="sr-Cyrl-CS"/>
        </w:rPr>
      </w:pPr>
      <w:r>
        <w:rPr>
          <w:lang w:val="sr-Cyrl-CS"/>
        </w:rPr>
        <w:tab/>
      </w:r>
      <w:r>
        <w:rPr>
          <w:sz w:val="28"/>
          <w:szCs w:val="28"/>
          <w:lang w:val="sr-Cyrl-CS"/>
        </w:rPr>
        <w:t>3.</w:t>
      </w:r>
      <w:r>
        <w:rPr>
          <w:lang w:val="sr-Cyrl-CS"/>
        </w:rPr>
        <w:t xml:space="preserve"> </w:t>
      </w:r>
      <w:r>
        <w:rPr>
          <w:b/>
          <w:sz w:val="28"/>
          <w:szCs w:val="28"/>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721E6B" w:rsidRDefault="00721E6B" w:rsidP="00721E6B">
      <w:pPr>
        <w:jc w:val="center"/>
        <w:rPr>
          <w:lang w:val="sr-Cyrl-CS"/>
        </w:rPr>
      </w:pPr>
    </w:p>
    <w:p w:rsidR="00721E6B" w:rsidRPr="00716BB6" w:rsidRDefault="00721E6B" w:rsidP="00716BB6">
      <w:pPr>
        <w:pStyle w:val="Pasussalistom"/>
        <w:numPr>
          <w:ilvl w:val="1"/>
          <w:numId w:val="5"/>
        </w:numPr>
        <w:jc w:val="both"/>
        <w:rPr>
          <w:caps/>
          <w:lang w:val="sr-Cyrl-CS"/>
        </w:rPr>
      </w:pPr>
      <w:r w:rsidRPr="00716BB6">
        <w:rPr>
          <w:caps/>
          <w:lang w:val="sr-Cyrl-CS"/>
        </w:rPr>
        <w:t>Услови за учешће у поступку јавне набавке</w:t>
      </w:r>
    </w:p>
    <w:p w:rsidR="00716BB6" w:rsidRPr="00716BB6" w:rsidRDefault="00716BB6" w:rsidP="00716BB6">
      <w:pPr>
        <w:pStyle w:val="Pasussalistom"/>
        <w:ind w:left="1140"/>
        <w:rPr>
          <w:b/>
          <w:sz w:val="24"/>
          <w:szCs w:val="24"/>
          <w:lang w:val="sr-Cyrl-RS"/>
        </w:rPr>
      </w:pPr>
      <w:r>
        <w:rPr>
          <w:b/>
          <w:sz w:val="24"/>
          <w:szCs w:val="24"/>
          <w:lang w:val="sr-Cyrl-CS"/>
        </w:rPr>
        <w:t xml:space="preserve">         </w:t>
      </w:r>
      <w:r w:rsidRPr="00716BB6">
        <w:rPr>
          <w:b/>
          <w:sz w:val="24"/>
          <w:szCs w:val="24"/>
          <w:lang w:val="sr-Cyrl-CS"/>
        </w:rPr>
        <w:t xml:space="preserve">(за партију </w:t>
      </w:r>
      <w:r w:rsidRPr="00716BB6">
        <w:rPr>
          <w:b/>
          <w:sz w:val="24"/>
          <w:szCs w:val="24"/>
          <w:lang w:val="sr-Latn-RS"/>
        </w:rPr>
        <w:t xml:space="preserve">I </w:t>
      </w:r>
      <w:r w:rsidRPr="00716BB6">
        <w:rPr>
          <w:b/>
          <w:sz w:val="24"/>
          <w:szCs w:val="24"/>
          <w:lang w:val="sr-Cyrl-RS"/>
        </w:rPr>
        <w:t xml:space="preserve"> и партију </w:t>
      </w:r>
      <w:r w:rsidRPr="00716BB6">
        <w:rPr>
          <w:b/>
          <w:sz w:val="24"/>
          <w:szCs w:val="24"/>
          <w:lang w:val="sr-Latn-RS"/>
        </w:rPr>
        <w:t>II</w:t>
      </w:r>
      <w:r w:rsidRPr="00716BB6">
        <w:rPr>
          <w:b/>
          <w:sz w:val="24"/>
          <w:szCs w:val="24"/>
          <w:lang w:val="sr-Cyrl-RS"/>
        </w:rPr>
        <w:t xml:space="preserve"> )</w:t>
      </w:r>
    </w:p>
    <w:p w:rsidR="00721E6B" w:rsidRDefault="00721E6B" w:rsidP="00721E6B">
      <w:pPr>
        <w:jc w:val="both"/>
        <w:rPr>
          <w:b/>
          <w:lang w:val="sr-Cyrl-CS"/>
        </w:rPr>
      </w:pPr>
      <w:r>
        <w:rPr>
          <w:b/>
          <w:lang w:val="sr-Cyrl-CS"/>
        </w:rPr>
        <w:tab/>
      </w:r>
    </w:p>
    <w:p w:rsidR="00721E6B" w:rsidRDefault="00721E6B" w:rsidP="00721E6B">
      <w:pPr>
        <w:jc w:val="both"/>
        <w:rPr>
          <w:b/>
          <w:lang w:val="sr-Cyrl-CS"/>
        </w:rPr>
      </w:pPr>
      <w:r>
        <w:rPr>
          <w:b/>
          <w:lang w:val="sr-Cyrl-CS"/>
        </w:rPr>
        <w:tab/>
        <w:t>Понуда треба да садржи све доказе (прилоге) и обрасце дефинисане конкурсном документацијом.</w:t>
      </w:r>
    </w:p>
    <w:p w:rsidR="00721E6B" w:rsidRDefault="00721E6B" w:rsidP="00721E6B">
      <w:pPr>
        <w:jc w:val="both"/>
      </w:pPr>
      <w:r>
        <w:rPr>
          <w:b/>
          <w:lang w:val="sr-Cyrl-CS"/>
        </w:rPr>
        <w:tab/>
        <w:t xml:space="preserve">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w:t>
      </w:r>
      <w:r>
        <w:rPr>
          <w:lang w:val="sr-Cyrl-CS"/>
        </w:rPr>
        <w:t>односно:</w:t>
      </w:r>
    </w:p>
    <w:p w:rsidR="00721E6B" w:rsidRDefault="00721E6B" w:rsidP="00721E6B">
      <w:pPr>
        <w:jc w:val="both"/>
      </w:pPr>
      <w:r>
        <w:t xml:space="preserve">* </w:t>
      </w:r>
      <w:proofErr w:type="gramStart"/>
      <w:r>
        <w:t>да</w:t>
      </w:r>
      <w:proofErr w:type="gramEnd"/>
      <w:r>
        <w:t xml:space="preserve"> је регистрован код надлежног органа, односно уписан у одговарајући регистар;</w:t>
      </w:r>
    </w:p>
    <w:p w:rsidR="00721E6B" w:rsidRDefault="00721E6B" w:rsidP="00721E6B">
      <w:pPr>
        <w:jc w:val="both"/>
      </w:pPr>
      <w:r>
        <w:t xml:space="preserve">* </w:t>
      </w:r>
      <w:proofErr w:type="gramStart"/>
      <w:r>
        <w:t>да</w:t>
      </w:r>
      <w:proofErr w:type="gramEnd"/>
      <w: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1E6B" w:rsidRDefault="00721E6B" w:rsidP="00721E6B">
      <w:pPr>
        <w:jc w:val="both"/>
      </w:pPr>
      <w:r>
        <w:t xml:space="preserve">* </w:t>
      </w:r>
      <w:proofErr w:type="gramStart"/>
      <w:r>
        <w:t>да</w:t>
      </w:r>
      <w:proofErr w:type="gramEnd"/>
      <w:r>
        <w:t xml:space="preserve"> му није изречена мера забране обављања делатности, која је на снази у време објављивања односно слања позива за подношење понуда</w:t>
      </w:r>
      <w:r>
        <w:rPr>
          <w:bCs/>
        </w:rPr>
        <w:t>;</w:t>
      </w:r>
    </w:p>
    <w:p w:rsidR="00721E6B" w:rsidRDefault="00721E6B" w:rsidP="00721E6B">
      <w:pPr>
        <w:jc w:val="both"/>
      </w:pPr>
      <w:r>
        <w:t xml:space="preserve">* </w:t>
      </w:r>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21E6B" w:rsidRDefault="00721E6B" w:rsidP="00721E6B">
      <w:pPr>
        <w:jc w:val="both"/>
        <w:rPr>
          <w:b/>
          <w:lang w:val="sr-Cyrl-CS"/>
        </w:rPr>
      </w:pPr>
      <w:r>
        <w:t xml:space="preserve">* </w:t>
      </w:r>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Pr>
          <w:b/>
          <w:lang w:val="sr-Cyrl-CS"/>
        </w:rPr>
        <w:t>.</w:t>
      </w:r>
    </w:p>
    <w:p w:rsidR="00721E6B" w:rsidRDefault="00721E6B" w:rsidP="00721E6B">
      <w:pPr>
        <w:jc w:val="both"/>
        <w:rPr>
          <w:b/>
          <w:lang w:val="sr-Cyrl-CS"/>
        </w:rPr>
      </w:pPr>
    </w:p>
    <w:p w:rsidR="00721E6B" w:rsidRDefault="00721E6B" w:rsidP="00721E6B">
      <w:pPr>
        <w:jc w:val="both"/>
        <w:rPr>
          <w:b/>
          <w:bCs/>
          <w:color w:val="000000"/>
          <w:lang w:val="sr-Cyrl-CS"/>
        </w:rPr>
      </w:pPr>
      <w:r>
        <w:rPr>
          <w:b/>
          <w:lang w:val="sr-Cyrl-CS"/>
        </w:rPr>
        <w:t xml:space="preserve">као и додатне услове у складу са чланом 76. став 2. Закона о јавним набавкама, </w:t>
      </w:r>
      <w:r>
        <w:rPr>
          <w:lang w:val="sr-Cyrl-CS"/>
        </w:rPr>
        <w:t xml:space="preserve">односно: </w:t>
      </w:r>
      <w:r>
        <w:t xml:space="preserve"> услове за учешће у поступку јавне набавке у погледу финансијског, пословног и кадровског капацитета.</w:t>
      </w:r>
    </w:p>
    <w:p w:rsidR="00721E6B" w:rsidRDefault="00721E6B" w:rsidP="00721E6B">
      <w:pPr>
        <w:jc w:val="both"/>
        <w:rPr>
          <w:lang w:val="sr-Cyrl-CS"/>
        </w:rPr>
      </w:pPr>
      <w:r>
        <w:rPr>
          <w:b/>
          <w:bCs/>
          <w:color w:val="000000"/>
          <w:lang w:val="sr-Cyrl-CS"/>
        </w:rPr>
        <w:tab/>
      </w:r>
      <w:r>
        <w:rPr>
          <w:b/>
          <w:bCs/>
          <w:lang w:val="sr-Cyrl-CS"/>
        </w:rPr>
        <w:t>Испуњеност обавезних услова</w:t>
      </w:r>
      <w:r>
        <w:rPr>
          <w:bCs/>
          <w:color w:val="000000"/>
          <w:lang w:val="sr-Cyrl-CS"/>
        </w:rPr>
        <w:t xml:space="preserve"> из члана 75. Закона о јавним набавкама понуђач, у овом поступку јавне набавке, сагласно члану 77. став 4. ЗЈН, доказује се </w:t>
      </w:r>
      <w:r>
        <w:rPr>
          <w:bCs/>
          <w:color w:val="000000"/>
          <w:sz w:val="20"/>
          <w:szCs w:val="20"/>
          <w:lang w:val="sr-Cyrl-CS"/>
        </w:rPr>
        <w:t xml:space="preserve">ИЗЈАВОМ О  ИСПУЊЕНОСТИ УСЛОВА, </w:t>
      </w:r>
      <w:r>
        <w:rPr>
          <w:bCs/>
          <w:color w:val="000000"/>
          <w:lang w:val="sr-Cyrl-CS"/>
        </w:rPr>
        <w:t>која је дефинисана конкурсном документацијом - Образац 1 и/или Образац 1.а и/или образац 1.б.</w:t>
      </w:r>
    </w:p>
    <w:p w:rsidR="00BE318D" w:rsidRPr="00AF5049" w:rsidRDefault="00721E6B" w:rsidP="00721E6B">
      <w:pPr>
        <w:jc w:val="both"/>
        <w:rPr>
          <w:bCs/>
          <w:color w:val="000000"/>
        </w:rPr>
      </w:pPr>
      <w:r>
        <w:rPr>
          <w:lang w:val="sr-Cyrl-CS"/>
        </w:rPr>
        <w:tab/>
      </w:r>
      <w:r>
        <w:rPr>
          <w:b/>
          <w:lang w:val="sr-Cyrl-CS"/>
        </w:rPr>
        <w:t>Испуњеност додатних услова</w:t>
      </w:r>
      <w:r>
        <w:rPr>
          <w:lang w:val="sr-Cyrl-CS"/>
        </w:rPr>
        <w:t xml:space="preserve">, односно неопходног </w:t>
      </w:r>
      <w:r>
        <w:t>финансијског</w:t>
      </w:r>
      <w:r>
        <w:rPr>
          <w:lang w:val="sr-Cyrl-CS"/>
        </w:rPr>
        <w:t xml:space="preserve">, </w:t>
      </w:r>
      <w:r>
        <w:t xml:space="preserve">пословног </w:t>
      </w:r>
      <w:r>
        <w:rPr>
          <w:bCs/>
          <w:iCs/>
          <w:lang w:val="sr-Cyrl-CS"/>
        </w:rPr>
        <w:t xml:space="preserve">кадровског и техничког </w:t>
      </w:r>
      <w:r>
        <w:rPr>
          <w:lang w:val="sr-Cyrl-CS"/>
        </w:rPr>
        <w:t>к</w:t>
      </w:r>
      <w:r>
        <w:t>апацитета</w:t>
      </w:r>
      <w:r>
        <w:rPr>
          <w:lang w:val="sr-Cyrl-CS"/>
        </w:rPr>
        <w:t xml:space="preserve"> </w:t>
      </w:r>
      <w:r>
        <w:rPr>
          <w:bCs/>
          <w:color w:val="000000"/>
          <w:lang w:val="sr-Cyrl-CS"/>
        </w:rPr>
        <w:t xml:space="preserve">из члана 76. став 2. Закона о јавним набавкама понуђач, у овом поступку јавне набавке, сагласно члану 77. став 4. ЗЈН, доказује се </w:t>
      </w:r>
      <w:r>
        <w:rPr>
          <w:bCs/>
          <w:color w:val="000000"/>
          <w:sz w:val="20"/>
          <w:szCs w:val="20"/>
          <w:lang w:val="sr-Cyrl-CS"/>
        </w:rPr>
        <w:t xml:space="preserve">ИЗЈАВОМ О  ИСПУЊЕНОСТИ УСЛОВА, </w:t>
      </w:r>
      <w:r>
        <w:rPr>
          <w:bCs/>
          <w:color w:val="000000"/>
          <w:lang w:val="sr-Cyrl-CS"/>
        </w:rPr>
        <w:t>која је дефинисана конкурсном документацијом - Образац 1 и/или</w:t>
      </w:r>
      <w:r w:rsidR="00AF5049">
        <w:rPr>
          <w:bCs/>
          <w:color w:val="000000"/>
          <w:lang w:val="sr-Cyrl-CS"/>
        </w:rPr>
        <w:t xml:space="preserve"> Образац 1.а и/или образац 1.б.</w:t>
      </w:r>
    </w:p>
    <w:p w:rsidR="00BE318D" w:rsidRPr="00AF5049" w:rsidRDefault="00AF5049" w:rsidP="00721E6B">
      <w:pPr>
        <w:jc w:val="both"/>
        <w:rPr>
          <w:bCs/>
          <w:color w:val="000000"/>
          <w:lang w:val="sr-Cyrl-RS"/>
        </w:rPr>
      </w:pPr>
      <w:r>
        <w:rPr>
          <w:bCs/>
          <w:color w:val="000000"/>
          <w:lang w:val="sr-Cyrl-CS"/>
        </w:rPr>
        <w:t>Додатни услови</w:t>
      </w:r>
      <w:r>
        <w:rPr>
          <w:bCs/>
          <w:color w:val="000000"/>
          <w:lang w:val="sr-Cyrl-RS"/>
        </w:rPr>
        <w:t>:</w:t>
      </w:r>
    </w:p>
    <w:p w:rsidR="00BE318D" w:rsidRPr="00BE318D" w:rsidRDefault="00BE318D" w:rsidP="00721E6B">
      <w:pPr>
        <w:jc w:val="both"/>
        <w:rPr>
          <w:b/>
          <w:bCs/>
          <w:color w:val="000000"/>
          <w:lang w:val="sr-Cyrl-CS"/>
        </w:rPr>
      </w:pPr>
      <w:r w:rsidRPr="00BE318D">
        <w:rPr>
          <w:b/>
          <w:bCs/>
          <w:color w:val="000000"/>
          <w:lang w:val="sr-Cyrl-CS"/>
        </w:rPr>
        <w:t>Технички капацитет:</w:t>
      </w:r>
    </w:p>
    <w:p w:rsidR="00721E6B" w:rsidRDefault="00BE318D" w:rsidP="00721E6B">
      <w:pPr>
        <w:jc w:val="both"/>
        <w:rPr>
          <w:bCs/>
          <w:color w:val="000000"/>
          <w:lang w:val="sr-Cyrl-CS"/>
        </w:rPr>
      </w:pPr>
      <w:r>
        <w:rPr>
          <w:bCs/>
          <w:color w:val="000000"/>
          <w:lang w:val="sr-Cyrl-CS"/>
        </w:rPr>
        <w:t>-да располаже са н</w:t>
      </w:r>
      <w:r w:rsidR="00C341E1">
        <w:rPr>
          <w:bCs/>
          <w:color w:val="000000"/>
          <w:lang w:val="sr-Cyrl-CS"/>
        </w:rPr>
        <w:t>ајмање 5 (пе</w:t>
      </w:r>
      <w:r w:rsidR="002210CB">
        <w:rPr>
          <w:bCs/>
          <w:color w:val="000000"/>
          <w:lang w:val="sr-Cyrl-CS"/>
        </w:rPr>
        <w:t>т) возила (</w:t>
      </w:r>
      <w:r w:rsidR="00AF5049">
        <w:rPr>
          <w:bCs/>
          <w:color w:val="000000"/>
          <w:lang w:val="sr-Cyrl-CS"/>
        </w:rPr>
        <w:t xml:space="preserve"> аутобус</w:t>
      </w:r>
      <w:r w:rsidR="00594800">
        <w:rPr>
          <w:bCs/>
          <w:color w:val="000000"/>
          <w:lang w:val="sr-Cyrl-CS"/>
        </w:rPr>
        <w:t xml:space="preserve"> или минибус) за превоз ученика</w:t>
      </w:r>
      <w:r w:rsidR="00716BB6">
        <w:rPr>
          <w:bCs/>
          <w:color w:val="000000"/>
          <w:lang w:val="sr-Cyrl-CS"/>
        </w:rPr>
        <w:t xml:space="preserve"> не старијих од 10 година</w:t>
      </w:r>
      <w:r w:rsidR="00426240">
        <w:rPr>
          <w:bCs/>
          <w:color w:val="000000"/>
          <w:lang w:val="sr-Cyrl-CS"/>
        </w:rPr>
        <w:t>,односно са најмање два(2)возила (аутобус или минибус)за превоз запослених</w:t>
      </w:r>
      <w:r w:rsidR="00716BB6">
        <w:rPr>
          <w:bCs/>
          <w:color w:val="000000"/>
          <w:lang w:val="sr-Cyrl-CS"/>
        </w:rPr>
        <w:t xml:space="preserve"> не старијих од 10 година</w:t>
      </w:r>
      <w:r w:rsidR="002210CB">
        <w:rPr>
          <w:bCs/>
          <w:color w:val="000000"/>
          <w:lang w:val="sr-Cyrl-CS"/>
        </w:rPr>
        <w:t>;</w:t>
      </w:r>
    </w:p>
    <w:p w:rsidR="00BE318D" w:rsidRDefault="00BE318D" w:rsidP="00721E6B">
      <w:pPr>
        <w:jc w:val="both"/>
        <w:rPr>
          <w:bCs/>
          <w:color w:val="000000"/>
          <w:lang w:val="sr-Cyrl-CS"/>
        </w:rPr>
      </w:pPr>
      <w:r>
        <w:rPr>
          <w:bCs/>
          <w:color w:val="000000"/>
          <w:lang w:val="sr-Cyrl-CS"/>
        </w:rPr>
        <w:t xml:space="preserve">-да располаже са сервисном радионицом за </w:t>
      </w:r>
      <w:r w:rsidR="002210CB">
        <w:rPr>
          <w:bCs/>
          <w:color w:val="000000"/>
          <w:lang w:val="sr-Cyrl-CS"/>
        </w:rPr>
        <w:t>техничко одржавање возила (контролу,дневну негу возила,одржавање и оправку);</w:t>
      </w:r>
    </w:p>
    <w:p w:rsidR="00BE318D" w:rsidRDefault="00BE318D" w:rsidP="00721E6B">
      <w:pPr>
        <w:jc w:val="both"/>
        <w:rPr>
          <w:bCs/>
          <w:color w:val="000000"/>
          <w:lang w:val="sr-Cyrl-CS"/>
        </w:rPr>
      </w:pPr>
      <w:r>
        <w:rPr>
          <w:bCs/>
          <w:color w:val="000000"/>
          <w:lang w:val="sr-Cyrl-CS"/>
        </w:rPr>
        <w:t>Доказ:</w:t>
      </w:r>
    </w:p>
    <w:p w:rsidR="00BE318D" w:rsidRDefault="00BE318D" w:rsidP="00721E6B">
      <w:pPr>
        <w:jc w:val="both"/>
        <w:rPr>
          <w:bCs/>
          <w:color w:val="000000"/>
          <w:lang w:val="sr-Cyrl-CS"/>
        </w:rPr>
      </w:pPr>
      <w:r>
        <w:rPr>
          <w:bCs/>
          <w:color w:val="000000"/>
          <w:lang w:val="sr-Cyrl-CS"/>
        </w:rPr>
        <w:t>-копиј</w:t>
      </w:r>
      <w:r w:rsidR="00C341E1">
        <w:rPr>
          <w:bCs/>
          <w:color w:val="000000"/>
          <w:lang w:val="sr-Cyrl-CS"/>
        </w:rPr>
        <w:t>а пописне листе н дан 31.12.2016</w:t>
      </w:r>
      <w:r>
        <w:rPr>
          <w:bCs/>
          <w:color w:val="000000"/>
          <w:lang w:val="sr-Cyrl-CS"/>
        </w:rPr>
        <w:t>.године</w:t>
      </w:r>
      <w:r w:rsidR="00C602AC">
        <w:rPr>
          <w:bCs/>
          <w:color w:val="000000"/>
          <w:lang w:val="sr-Cyrl-CS"/>
        </w:rPr>
        <w:t>-са обележеним делом где је заведе</w:t>
      </w:r>
      <w:r w:rsidR="002210CB">
        <w:rPr>
          <w:bCs/>
          <w:color w:val="000000"/>
          <w:lang w:val="sr-Cyrl-CS"/>
        </w:rPr>
        <w:t>на сервисна радионица и возила</w:t>
      </w:r>
      <w:r w:rsidR="00C602AC">
        <w:rPr>
          <w:bCs/>
          <w:color w:val="000000"/>
          <w:lang w:val="sr-Cyrl-CS"/>
        </w:rPr>
        <w:t xml:space="preserve"> из предметне јавне набавке или уговори о закупу,лизингу и пословно-техничкој сарадњи;</w:t>
      </w:r>
    </w:p>
    <w:p w:rsidR="00C602AC" w:rsidRDefault="00C602AC" w:rsidP="00721E6B">
      <w:pPr>
        <w:jc w:val="both"/>
        <w:rPr>
          <w:bCs/>
          <w:color w:val="000000"/>
          <w:lang w:val="sr-Cyrl-CS"/>
        </w:rPr>
      </w:pPr>
      <w:r>
        <w:rPr>
          <w:bCs/>
          <w:color w:val="000000"/>
          <w:lang w:val="sr-Cyrl-CS"/>
        </w:rPr>
        <w:t>-фотокопија саобраћајних дозвола са доказом о регистрацији</w:t>
      </w:r>
      <w:r w:rsidR="00236E9B">
        <w:rPr>
          <w:bCs/>
          <w:color w:val="000000"/>
          <w:lang w:val="sr-Cyrl-CS"/>
        </w:rPr>
        <w:t xml:space="preserve"> возила,уколико су иста у власништву или уговор о закупу са фотокопијом саобраћајних озвола са доказом о регистрацији;</w:t>
      </w:r>
    </w:p>
    <w:p w:rsidR="00236E9B" w:rsidRDefault="00236E9B" w:rsidP="00721E6B">
      <w:pPr>
        <w:jc w:val="both"/>
        <w:rPr>
          <w:b/>
          <w:bCs/>
          <w:color w:val="000000"/>
          <w:lang w:val="sr-Cyrl-CS"/>
        </w:rPr>
      </w:pPr>
      <w:r w:rsidRPr="00236E9B">
        <w:rPr>
          <w:b/>
          <w:bCs/>
          <w:color w:val="000000"/>
          <w:lang w:val="sr-Cyrl-CS"/>
        </w:rPr>
        <w:t>Кадровски капацитет</w:t>
      </w:r>
      <w:r>
        <w:rPr>
          <w:b/>
          <w:bCs/>
          <w:color w:val="000000"/>
          <w:lang w:val="sr-Cyrl-CS"/>
        </w:rPr>
        <w:t>:</w:t>
      </w:r>
    </w:p>
    <w:p w:rsidR="00236E9B" w:rsidRDefault="00236E9B" w:rsidP="00721E6B">
      <w:pPr>
        <w:jc w:val="both"/>
        <w:rPr>
          <w:bCs/>
          <w:color w:val="000000"/>
          <w:lang w:val="sr-Cyrl-CS"/>
        </w:rPr>
      </w:pPr>
      <w:r>
        <w:rPr>
          <w:bCs/>
          <w:color w:val="000000"/>
          <w:lang w:val="sr-Cyrl-CS"/>
        </w:rPr>
        <w:t>-да је у</w:t>
      </w:r>
      <w:r w:rsidR="00C341E1">
        <w:rPr>
          <w:bCs/>
          <w:color w:val="000000"/>
          <w:lang w:val="sr-Cyrl-CS"/>
        </w:rPr>
        <w:t xml:space="preserve"> сталном радном односу најмање 5(пе</w:t>
      </w:r>
      <w:r w:rsidR="00594800">
        <w:rPr>
          <w:bCs/>
          <w:color w:val="000000"/>
          <w:lang w:val="sr-Cyrl-CS"/>
        </w:rPr>
        <w:t>т</w:t>
      </w:r>
      <w:r>
        <w:rPr>
          <w:bCs/>
          <w:color w:val="000000"/>
          <w:lang w:val="sr-Cyrl-CS"/>
        </w:rPr>
        <w:t>) возача аутобуса</w:t>
      </w:r>
      <w:r w:rsidR="00426240">
        <w:rPr>
          <w:bCs/>
          <w:color w:val="000000"/>
          <w:lang w:val="sr-Cyrl-CS"/>
        </w:rPr>
        <w:t xml:space="preserve"> за превоз ученика</w:t>
      </w:r>
      <w:r w:rsidR="00D5691D">
        <w:rPr>
          <w:bCs/>
          <w:color w:val="000000"/>
          <w:lang w:val="sr-Cyrl-CS"/>
        </w:rPr>
        <w:t xml:space="preserve"> (партија</w:t>
      </w:r>
      <w:r w:rsidR="00D5691D">
        <w:rPr>
          <w:bCs/>
          <w:color w:val="000000"/>
          <w:lang w:val="sr-Latn-RS"/>
        </w:rPr>
        <w:t xml:space="preserve"> I)</w:t>
      </w:r>
      <w:r w:rsidR="00D5691D">
        <w:rPr>
          <w:bCs/>
          <w:color w:val="000000"/>
          <w:lang w:val="sr-Cyrl-CS"/>
        </w:rPr>
        <w:t xml:space="preserve"> </w:t>
      </w:r>
      <w:r w:rsidR="00426240">
        <w:rPr>
          <w:bCs/>
          <w:color w:val="000000"/>
          <w:lang w:val="sr-Cyrl-CS"/>
        </w:rPr>
        <w:t>,односно,најмање два (2)возача за превоз запослених</w:t>
      </w:r>
      <w:r w:rsidR="00D5691D">
        <w:rPr>
          <w:bCs/>
          <w:color w:val="000000"/>
          <w:lang w:val="sr-Cyrl-CS"/>
        </w:rPr>
        <w:t xml:space="preserve"> (партија </w:t>
      </w:r>
      <w:r w:rsidR="00D5691D">
        <w:rPr>
          <w:bCs/>
          <w:color w:val="000000"/>
          <w:lang w:val="sr-Latn-RS"/>
        </w:rPr>
        <w:t>II</w:t>
      </w:r>
      <w:r w:rsidR="00D5691D">
        <w:rPr>
          <w:bCs/>
          <w:color w:val="000000"/>
          <w:lang w:val="sr-Cyrl-CS"/>
        </w:rPr>
        <w:t xml:space="preserve">  )</w:t>
      </w:r>
      <w:r>
        <w:rPr>
          <w:bCs/>
          <w:color w:val="000000"/>
          <w:lang w:val="sr-Cyrl-CS"/>
        </w:rPr>
        <w:t>;</w:t>
      </w:r>
    </w:p>
    <w:p w:rsidR="00236E9B" w:rsidRDefault="00236E9B" w:rsidP="00721E6B">
      <w:pPr>
        <w:jc w:val="both"/>
        <w:rPr>
          <w:bCs/>
          <w:color w:val="000000"/>
          <w:lang w:val="sr-Cyrl-CS"/>
        </w:rPr>
      </w:pPr>
      <w:r>
        <w:rPr>
          <w:bCs/>
          <w:color w:val="000000"/>
          <w:lang w:val="sr-Cyrl-CS"/>
        </w:rPr>
        <w:t>-да је у сталном радном односу најмање један ауто-механичар;</w:t>
      </w:r>
    </w:p>
    <w:p w:rsidR="00236E9B" w:rsidRDefault="00236E9B" w:rsidP="00721E6B">
      <w:pPr>
        <w:jc w:val="both"/>
        <w:rPr>
          <w:bCs/>
          <w:color w:val="000000"/>
          <w:lang w:val="sr-Cyrl-CS"/>
        </w:rPr>
      </w:pPr>
      <w:r>
        <w:rPr>
          <w:bCs/>
          <w:color w:val="000000"/>
          <w:lang w:val="sr-Cyrl-CS"/>
        </w:rPr>
        <w:t>Доказ:</w:t>
      </w:r>
    </w:p>
    <w:p w:rsidR="00236E9B" w:rsidRDefault="00236E9B" w:rsidP="00721E6B">
      <w:pPr>
        <w:jc w:val="both"/>
        <w:rPr>
          <w:bCs/>
          <w:color w:val="000000"/>
          <w:lang w:val="sr-Cyrl-CS"/>
        </w:rPr>
      </w:pPr>
      <w:r>
        <w:rPr>
          <w:bCs/>
          <w:color w:val="000000"/>
          <w:lang w:val="sr-Cyrl-CS"/>
        </w:rPr>
        <w:t>-М образац(пријава на ПИО осигурање) или уговор на основу кога је лице ангажовано-за возаче и механичара;</w:t>
      </w:r>
    </w:p>
    <w:p w:rsidR="00236E9B" w:rsidRDefault="00236E9B" w:rsidP="00721E6B">
      <w:pPr>
        <w:jc w:val="both"/>
        <w:rPr>
          <w:bCs/>
          <w:color w:val="000000"/>
          <w:lang w:val="sr-Cyrl-CS"/>
        </w:rPr>
      </w:pPr>
      <w:r>
        <w:rPr>
          <w:bCs/>
          <w:color w:val="000000"/>
          <w:lang w:val="sr-Cyrl-CS"/>
        </w:rPr>
        <w:t>-копија возачке дозволе за возаче;</w:t>
      </w:r>
    </w:p>
    <w:p w:rsidR="00721E6B" w:rsidRPr="00236E9B" w:rsidRDefault="00721E6B" w:rsidP="00721E6B">
      <w:pPr>
        <w:jc w:val="both"/>
        <w:rPr>
          <w:b/>
          <w:lang w:val="sr-Cyrl-CS"/>
        </w:rPr>
      </w:pPr>
    </w:p>
    <w:p w:rsidR="00721E6B" w:rsidRDefault="00721E6B" w:rsidP="00721E6B">
      <w:pPr>
        <w:autoSpaceDE w:val="0"/>
        <w:jc w:val="both"/>
        <w:rPr>
          <w:b/>
          <w:lang w:val="sr-Cyrl-CS"/>
        </w:rPr>
      </w:pPr>
      <w:r>
        <w:rPr>
          <w:b/>
          <w:bCs/>
          <w:sz w:val="28"/>
          <w:szCs w:val="28"/>
          <w:u w:val="single"/>
          <w:lang w:val="sr-Cyrl-CS"/>
        </w:rPr>
        <w:t>Допунске напомене:</w:t>
      </w:r>
      <w:r>
        <w:rPr>
          <w:b/>
          <w:bCs/>
          <w:sz w:val="28"/>
          <w:szCs w:val="28"/>
          <w:lang w:val="sr-Cyrl-CS"/>
        </w:rPr>
        <w:t xml:space="preserve"> </w:t>
      </w:r>
      <w:r>
        <w:rPr>
          <w:lang w:val="sr-Cyrl-CS"/>
        </w:rPr>
        <w:t>У случају постојања недоумице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r>
        <w:rPr>
          <w:b/>
          <w:lang w:val="sr-Cyrl-CS"/>
        </w:rPr>
        <w:t xml:space="preserve"> </w:t>
      </w:r>
    </w:p>
    <w:p w:rsidR="00721E6B" w:rsidRDefault="00721E6B" w:rsidP="00721E6B">
      <w:pPr>
        <w:autoSpaceDE w:val="0"/>
        <w:jc w:val="both"/>
        <w:rPr>
          <w:b/>
          <w:lang w:val="sr-Cyrl-CS"/>
        </w:rPr>
      </w:pPr>
    </w:p>
    <w:p w:rsidR="00721E6B" w:rsidRDefault="00721E6B" w:rsidP="00721E6B">
      <w:pPr>
        <w:autoSpaceDE w:val="0"/>
        <w:jc w:val="both"/>
        <w:rPr>
          <w:b/>
          <w:lang w:val="sr-Cyrl-CS"/>
        </w:rPr>
      </w:pPr>
      <w:r>
        <w:rPr>
          <w:b/>
          <w:bCs/>
          <w:color w:val="000000"/>
          <w:lang w:val="sr-Cyrl-CS"/>
        </w:rPr>
        <w:tab/>
      </w:r>
      <w:proofErr w:type="gramStart"/>
      <w:r>
        <w:rPr>
          <w:b/>
          <w:bCs/>
          <w:color w:val="000000"/>
        </w:rPr>
        <w:t>Понуда понуђача који не докаже да испуњава наведене обавезне и додатне услове</w:t>
      </w:r>
      <w:r>
        <w:rPr>
          <w:b/>
          <w:bCs/>
        </w:rPr>
        <w:t>, биће одбијена као неприхватљив</w:t>
      </w:r>
      <w:r>
        <w:rPr>
          <w:b/>
          <w:bCs/>
          <w:lang w:val="sr-Cyrl-CS"/>
        </w:rPr>
        <w:t>а.</w:t>
      </w:r>
      <w:proofErr w:type="gramEnd"/>
    </w:p>
    <w:p w:rsidR="00721E6B" w:rsidRDefault="00721E6B" w:rsidP="00721E6B">
      <w:pPr>
        <w:jc w:val="both"/>
        <w:rPr>
          <w:b/>
          <w:lang w:val="sr-Cyrl-CS"/>
        </w:rPr>
      </w:pPr>
      <w:r>
        <w:rPr>
          <w:b/>
          <w:lang w:val="sr-Cyrl-CS"/>
        </w:rPr>
        <w:tab/>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 свих или појединих доказа.                                     </w:t>
      </w:r>
    </w:p>
    <w:p w:rsidR="00721E6B" w:rsidRDefault="00721E6B" w:rsidP="00721E6B">
      <w:pPr>
        <w:autoSpaceDE w:val="0"/>
        <w:jc w:val="both"/>
        <w:rPr>
          <w:b/>
          <w:lang w:val="sr-Cyrl-CS"/>
        </w:rPr>
      </w:pPr>
    </w:p>
    <w:p w:rsidR="00721E6B" w:rsidRDefault="00721E6B" w:rsidP="00721E6B">
      <w:pPr>
        <w:autoSpaceDE w:val="0"/>
        <w:jc w:val="both"/>
        <w:rPr>
          <w:b/>
          <w:lang w:val="sr-Cyrl-CS"/>
        </w:rPr>
      </w:pPr>
    </w:p>
    <w:p w:rsidR="00721E6B" w:rsidRDefault="00721E6B" w:rsidP="00721E6B">
      <w:pPr>
        <w:autoSpaceDE w:val="0"/>
        <w:jc w:val="both"/>
        <w:rPr>
          <w:b/>
          <w:lang w:val="sr-Cyrl-CS"/>
        </w:rPr>
      </w:pPr>
    </w:p>
    <w:p w:rsidR="00721E6B" w:rsidRDefault="00721E6B" w:rsidP="00721E6B">
      <w:pPr>
        <w:ind w:right="22"/>
        <w:jc w:val="both"/>
        <w:rPr>
          <w:bCs/>
          <w:lang w:val="sr-Cyrl-CS"/>
        </w:rPr>
      </w:pPr>
      <w:r>
        <w:rPr>
          <w:b/>
          <w:lang w:val="sr-Cyrl-CS"/>
        </w:rPr>
        <w:t xml:space="preserve"> </w:t>
      </w:r>
      <w:r>
        <w:rPr>
          <w:lang w:val="sr-Cyrl-CS"/>
        </w:rPr>
        <w:t xml:space="preserve">3.2. </w:t>
      </w:r>
      <w:r>
        <w:rPr>
          <w:bCs/>
          <w:lang w:val="sr-Cyrl-CS"/>
        </w:rPr>
        <w:t>ДОКАЗИ КОЈЕ ПОНУЂАЧИ НЕ МОРАЈУ ДА ДОСТАВЕ</w:t>
      </w:r>
    </w:p>
    <w:p w:rsidR="00721E6B" w:rsidRDefault="00721E6B" w:rsidP="00721E6B">
      <w:pPr>
        <w:pStyle w:val="Pasussalistom"/>
        <w:tabs>
          <w:tab w:val="left" w:pos="680"/>
        </w:tabs>
        <w:spacing w:after="0"/>
        <w:ind w:left="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ab/>
      </w:r>
      <w:r>
        <w:rPr>
          <w:rFonts w:ascii="Times New Roman" w:hAnsi="Times New Roman" w:cs="Times New Roman"/>
          <w:color w:val="000000"/>
          <w:sz w:val="24"/>
          <w:szCs w:val="24"/>
          <w:lang w:val="sr-Cyrl-CS"/>
        </w:rPr>
        <w:tab/>
      </w:r>
    </w:p>
    <w:p w:rsidR="00721E6B" w:rsidRDefault="00721E6B" w:rsidP="00721E6B">
      <w:pPr>
        <w:pStyle w:val="Pasussalistom"/>
        <w:tabs>
          <w:tab w:val="left" w:pos="680"/>
        </w:tabs>
        <w:spacing w:after="0"/>
        <w:ind w:left="0"/>
        <w:jc w:val="both"/>
        <w:rPr>
          <w:color w:val="000000"/>
          <w:lang w:val="sr-Cyrl-CS"/>
        </w:rPr>
      </w:pPr>
      <w:r>
        <w:rPr>
          <w:rFonts w:ascii="Times New Roman" w:hAnsi="Times New Roman" w:cs="Times New Roman"/>
          <w:color w:val="000000"/>
          <w:sz w:val="24"/>
          <w:szCs w:val="24"/>
          <w:lang w:val="sr-Cyrl-CS"/>
        </w:rPr>
        <w:lastRenderedPageBreak/>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1E6B" w:rsidRDefault="00721E6B" w:rsidP="00721E6B">
      <w:pPr>
        <w:pStyle w:val="Pasussalistom"/>
        <w:tabs>
          <w:tab w:val="left" w:pos="680"/>
        </w:tabs>
        <w:spacing w:after="0"/>
        <w:ind w:left="0"/>
        <w:jc w:val="both"/>
        <w:rPr>
          <w:rFonts w:ascii="Times New Roman" w:eastAsia="Arial Unicode MS" w:hAnsi="Times New Roman" w:cs="Times New Roman"/>
          <w:lang w:val="sr-Cyrl-CS"/>
        </w:rPr>
      </w:pPr>
      <w:r>
        <w:rPr>
          <w:color w:val="000000"/>
          <w:lang w:val="sr-Cyrl-CS"/>
        </w:rPr>
        <w:tab/>
      </w:r>
      <w:r w:rsidRPr="00F638F9">
        <w:rPr>
          <w:rFonts w:ascii="Times New Roman" w:hAnsi="Times New Roman" w:cs="Times New Roman"/>
          <w:color w:val="000000"/>
          <w:lang w:val="sr-Cyrl-CS"/>
        </w:rPr>
        <w:t xml:space="preserve">Понуђач не мора да достави Oбразац трошкова припреме понуде </w:t>
      </w:r>
      <w:r w:rsidRPr="00F638F9">
        <w:rPr>
          <w:rFonts w:ascii="Times New Roman" w:hAnsi="Times New Roman" w:cs="Times New Roman"/>
          <w:lang w:val="sr-Cyrl-CS"/>
        </w:rPr>
        <w:t>(образац бр. 3)</w:t>
      </w:r>
      <w:r w:rsidRPr="00F638F9">
        <w:rPr>
          <w:rFonts w:ascii="Times New Roman" w:eastAsia="Arial Unicode MS" w:hAnsi="Times New Roman" w:cs="Times New Roman"/>
          <w:lang w:val="sr-Cyrl-CS"/>
        </w:rPr>
        <w:t>.</w:t>
      </w:r>
    </w:p>
    <w:p w:rsidR="00721E6B" w:rsidRPr="00F638F9" w:rsidRDefault="00721E6B" w:rsidP="00721E6B">
      <w:pPr>
        <w:pStyle w:val="Pasussalistom"/>
        <w:tabs>
          <w:tab w:val="left" w:pos="680"/>
        </w:tabs>
        <w:spacing w:after="0"/>
        <w:ind w:left="0"/>
        <w:jc w:val="both"/>
        <w:rPr>
          <w:rFonts w:ascii="Times New Roman" w:hAnsi="Times New Roman" w:cs="Times New Roman"/>
          <w:color w:val="000000"/>
          <w:sz w:val="24"/>
          <w:szCs w:val="24"/>
          <w:lang w:val="sr-Latn-CS"/>
        </w:rPr>
      </w:pPr>
    </w:p>
    <w:p w:rsidR="00721E6B" w:rsidRDefault="00721E6B" w:rsidP="00721E6B">
      <w:pPr>
        <w:autoSpaceDE w:val="0"/>
        <w:jc w:val="both"/>
        <w:rPr>
          <w:b/>
          <w:bCs/>
          <w:lang w:val="sr-Cyrl-CS"/>
        </w:rPr>
      </w:pPr>
      <w:r>
        <w:rPr>
          <w:b/>
          <w:bCs/>
          <w:lang w:val="sr-Cyrl-CS"/>
        </w:rPr>
        <w:t xml:space="preserve">  </w:t>
      </w:r>
      <w:r>
        <w:rPr>
          <w:bCs/>
          <w:lang w:val="sr-Cyrl-CS"/>
        </w:rPr>
        <w:t>3.3. ПРОМЕНЕ</w:t>
      </w:r>
    </w:p>
    <w:p w:rsidR="00721E6B" w:rsidRDefault="00721E6B" w:rsidP="00721E6B">
      <w:pPr>
        <w:autoSpaceDE w:val="0"/>
        <w:jc w:val="both"/>
        <w:rPr>
          <w:b/>
          <w:bCs/>
          <w:lang w:val="sr-Cyrl-CS"/>
        </w:rPr>
      </w:pPr>
    </w:p>
    <w:p w:rsidR="00721E6B" w:rsidRDefault="00721E6B" w:rsidP="00721E6B">
      <w:pPr>
        <w:jc w:val="both"/>
        <w:rPr>
          <w:sz w:val="36"/>
          <w:szCs w:val="36"/>
          <w:lang w:val="sr-Cyrl-CS"/>
        </w:rPr>
      </w:pPr>
      <w:r>
        <w:rPr>
          <w:color w:val="000000"/>
          <w:lang w:val="sr-Cyrl-CS"/>
        </w:rPr>
        <w:tab/>
      </w:r>
      <w:r w:rsidRPr="005D678A">
        <w:rPr>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color w:val="000000"/>
          <w:lang w:val="sr-Cyrl-CS"/>
        </w:rPr>
        <w:t>.</w:t>
      </w: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097BDE" w:rsidRDefault="00097BDE" w:rsidP="00097BDE">
      <w:pPr>
        <w:jc w:val="both"/>
        <w:rPr>
          <w:sz w:val="28"/>
          <w:szCs w:val="28"/>
          <w:lang w:val="sr-Cyrl-CS"/>
        </w:rPr>
      </w:pPr>
    </w:p>
    <w:p w:rsidR="00721E6B" w:rsidRPr="00097BDE" w:rsidRDefault="00721E6B" w:rsidP="00097BDE">
      <w:pPr>
        <w:jc w:val="center"/>
        <w:rPr>
          <w:sz w:val="36"/>
          <w:szCs w:val="36"/>
          <w:lang w:val="sr-Cyrl-CS"/>
        </w:rPr>
      </w:pPr>
      <w:r>
        <w:rPr>
          <w:b/>
          <w:sz w:val="36"/>
          <w:szCs w:val="36"/>
          <w:lang w:val="sr-Cyrl-CS"/>
        </w:rPr>
        <w:t>II – ДЕО ПРИЛОЗИ И ОБРАСЦИ</w:t>
      </w:r>
    </w:p>
    <w:p w:rsidR="00721E6B" w:rsidRPr="00546FC7" w:rsidRDefault="00097BDE" w:rsidP="00097BDE">
      <w:pPr>
        <w:ind w:left="2160"/>
        <w:rPr>
          <w:sz w:val="32"/>
          <w:szCs w:val="32"/>
          <w:lang w:val="sr-Cyrl-CS"/>
        </w:rPr>
      </w:pPr>
      <w:r>
        <w:rPr>
          <w:sz w:val="32"/>
          <w:szCs w:val="32"/>
          <w:lang w:val="sr-Cyrl-CS"/>
        </w:rPr>
        <w:t xml:space="preserve">                     </w:t>
      </w:r>
      <w:r w:rsidR="00546FC7">
        <w:rPr>
          <w:sz w:val="32"/>
          <w:szCs w:val="32"/>
          <w:lang w:val="sr-Cyrl-CS"/>
        </w:rPr>
        <w:t>ПАРТИЈА 1.</w:t>
      </w:r>
    </w:p>
    <w:p w:rsidR="00721E6B" w:rsidRDefault="00721E6B" w:rsidP="00721E6B">
      <w:pPr>
        <w:ind w:left="2160"/>
        <w:jc w:val="both"/>
        <w:rPr>
          <w:lang w:val="sr-Cyrl-CS"/>
        </w:rPr>
      </w:pPr>
    </w:p>
    <w:p w:rsidR="00721E6B" w:rsidRDefault="00721E6B" w:rsidP="00721E6B">
      <w:pPr>
        <w:ind w:left="2160"/>
        <w:jc w:val="both"/>
      </w:pPr>
      <w:r>
        <w:t xml:space="preserve">                  </w:t>
      </w:r>
    </w:p>
    <w:p w:rsidR="00721E6B" w:rsidRDefault="00721E6B" w:rsidP="00721E6B">
      <w:pPr>
        <w:ind w:left="2160"/>
        <w:jc w:val="both"/>
        <w:rPr>
          <w:lang w:val="sr-Cyrl-CS"/>
        </w:rPr>
      </w:pP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721E6B" w:rsidTr="00182A2C">
        <w:trPr>
          <w:trHeight w:val="1211"/>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caps/>
                <w:sz w:val="20"/>
                <w:szCs w:val="20"/>
                <w:lang w:val="sr-Cyrl-CS"/>
              </w:rPr>
            </w:pPr>
          </w:p>
          <w:p w:rsidR="00721E6B" w:rsidRDefault="00721E6B" w:rsidP="00182A2C">
            <w:pPr>
              <w:jc w:val="center"/>
              <w:rPr>
                <w:b/>
                <w:lang w:val="sr-Cyrl-CS"/>
              </w:rPr>
            </w:pPr>
            <w:r>
              <w:rPr>
                <w:lang w:val="sr-Cyrl-CS"/>
              </w:rPr>
              <w:t xml:space="preserve">Јавна набавка услуга - </w:t>
            </w:r>
            <w:r w:rsidR="006B7FBD">
              <w:rPr>
                <w:lang w:val="sr-Latn-CS"/>
              </w:rPr>
              <w:t xml:space="preserve"> </w:t>
            </w:r>
            <w:r w:rsidR="006B7FBD">
              <w:rPr>
                <w:lang w:val="sr-Cyrl-CS"/>
              </w:rPr>
              <w:t xml:space="preserve">ПАРТИЈА 1. </w:t>
            </w:r>
            <w:r w:rsidR="00C341E1">
              <w:rPr>
                <w:lang w:val="sr-Cyrl-CS"/>
              </w:rPr>
              <w:t>превоз ученика у школској 2017/18</w:t>
            </w:r>
            <w:r w:rsidRPr="00DF673A">
              <w:rPr>
                <w:lang w:val="sr-Cyrl-CS"/>
              </w:rPr>
              <w:t>. години</w:t>
            </w:r>
          </w:p>
          <w:p w:rsidR="00721E6B" w:rsidRDefault="00721E6B" w:rsidP="00182A2C">
            <w:pPr>
              <w:jc w:val="center"/>
              <w:rPr>
                <w:b/>
                <w:lang w:val="sr-Cyrl-CS"/>
              </w:rPr>
            </w:pPr>
          </w:p>
          <w:p w:rsidR="00721E6B" w:rsidRDefault="00721E6B" w:rsidP="00182A2C">
            <w:pPr>
              <w:pStyle w:val="Naslov1"/>
              <w:rPr>
                <w:rFonts w:eastAsia="Arial Unicode MS"/>
              </w:rPr>
            </w:pPr>
            <w:proofErr w:type="gramStart"/>
            <w:r>
              <w:rPr>
                <w:rFonts w:eastAsia="Arial Unicode MS"/>
                <w:lang w:val="en-US"/>
              </w:rPr>
              <w:t>Образац бр.</w:t>
            </w:r>
            <w:proofErr w:type="gramEnd"/>
            <w:r>
              <w:rPr>
                <w:rFonts w:eastAsia="Arial Unicode MS"/>
                <w:lang w:val="en-US"/>
              </w:rPr>
              <w:t xml:space="preserve"> 1</w:t>
            </w:r>
          </w:p>
          <w:p w:rsidR="00721E6B" w:rsidRDefault="00721E6B" w:rsidP="00182A2C">
            <w:pPr>
              <w:jc w:val="center"/>
              <w:rPr>
                <w:rFonts w:eastAsia="Arial Unicode MS"/>
                <w:b/>
                <w:lang w:val="sr-Cyrl-CS"/>
              </w:rPr>
            </w:pPr>
          </w:p>
        </w:tc>
      </w:tr>
      <w:tr w:rsidR="00721E6B" w:rsidTr="00182A2C">
        <w:trPr>
          <w:trHeight w:val="925"/>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t>ИЗЈАВA ПОНУЂАЧA/НОСИOЦA ГРУПЕ ПОНУЂАЧА</w:t>
            </w:r>
            <w:r>
              <w:rPr>
                <w:b/>
              </w:rPr>
              <w:t xml:space="preserve"> </w:t>
            </w:r>
          </w:p>
          <w:p w:rsidR="00721E6B" w:rsidRDefault="00721E6B" w:rsidP="00182A2C">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и 76. </w:t>
            </w:r>
            <w:r>
              <w:rPr>
                <w:b/>
              </w:rPr>
              <w:t>Закона о јавним набавкама</w:t>
            </w:r>
          </w:p>
        </w:tc>
      </w:tr>
      <w:tr w:rsidR="00721E6B" w:rsidTr="00182A2C">
        <w:trPr>
          <w:trHeight w:val="9230"/>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both"/>
              <w:rPr>
                <w:rFonts w:eastAsia="Arial Unicode MS"/>
                <w:bCs/>
                <w:lang w:val="sr-Cyrl-CS"/>
              </w:rPr>
            </w:pPr>
          </w:p>
          <w:p w:rsidR="00721E6B" w:rsidRDefault="00721E6B" w:rsidP="00182A2C">
            <w:pPr>
              <w:ind w:left="211" w:right="173"/>
              <w:jc w:val="both"/>
              <w:rPr>
                <w:rFonts w:eastAsia="Arial Unicode MS"/>
                <w:sz w:val="20"/>
                <w:szCs w:val="20"/>
                <w:lang w:val="sr-Cyrl-CS"/>
              </w:rPr>
            </w:pPr>
            <w:r>
              <w:t>Понуђач/носилац групе понуђача</w:t>
            </w:r>
            <w:r>
              <w:rPr>
                <w:lang w:val="sr-Cyrl-CS"/>
              </w:rPr>
              <w:t>__________________________________________________</w:t>
            </w:r>
          </w:p>
          <w:p w:rsidR="00721E6B" w:rsidRDefault="00721E6B" w:rsidP="00182A2C">
            <w:pPr>
              <w:ind w:left="211" w:right="173"/>
              <w:jc w:val="center"/>
              <w:rPr>
                <w:rFonts w:eastAsia="Arial Unicode MS"/>
                <w:sz w:val="20"/>
                <w:szCs w:val="20"/>
                <w:lang w:val="sr-Cyrl-CS"/>
              </w:rPr>
            </w:pPr>
          </w:p>
          <w:p w:rsidR="00721E6B" w:rsidRDefault="00721E6B" w:rsidP="00182A2C">
            <w:pPr>
              <w:tabs>
                <w:tab w:val="left" w:pos="7414"/>
              </w:tabs>
              <w:autoSpaceDE w:val="0"/>
              <w:ind w:left="198"/>
              <w:jc w:val="both"/>
              <w:rPr>
                <w:i/>
                <w:sz w:val="20"/>
                <w:szCs w:val="20"/>
                <w:lang w:val="sr-Cyrl-CS"/>
              </w:rPr>
            </w:pPr>
            <w:r>
              <w:rPr>
                <w:sz w:val="20"/>
                <w:szCs w:val="20"/>
                <w:lang w:val="sr-Cyrl-CS"/>
              </w:rPr>
              <w:t>_______________________________________________________________________________________________</w:t>
            </w:r>
          </w:p>
          <w:p w:rsidR="00721E6B" w:rsidRDefault="00721E6B" w:rsidP="00182A2C">
            <w:pPr>
              <w:ind w:left="211" w:right="173"/>
              <w:jc w:val="center"/>
              <w:rPr>
                <w:rFonts w:eastAsia="Arial Unicode MS"/>
                <w:lang w:val="sr-Cyrl-CS"/>
              </w:rPr>
            </w:pPr>
            <w:r>
              <w:rPr>
                <w:i/>
                <w:sz w:val="20"/>
                <w:szCs w:val="20"/>
                <w:lang w:val="sr-Cyrl-CS"/>
              </w:rPr>
              <w:t>(навести назив и адресу понуђача)</w:t>
            </w:r>
          </w:p>
          <w:p w:rsidR="00721E6B" w:rsidRDefault="00721E6B" w:rsidP="00182A2C">
            <w:pPr>
              <w:tabs>
                <w:tab w:val="left" w:pos="6819"/>
              </w:tabs>
              <w:autoSpaceDE w:val="0"/>
              <w:ind w:left="113" w:right="113"/>
              <w:jc w:val="both"/>
              <w:rPr>
                <w:rFonts w:eastAsia="Arial Unicode MS"/>
                <w:lang w:val="sr-Cyrl-CS"/>
              </w:rPr>
            </w:pPr>
            <w:r>
              <w:t xml:space="preserve">под пуном материјалном и кривичном одговорношћу изјављује да за предметну јавну набавку испуњава следеће услове: </w:t>
            </w:r>
          </w:p>
          <w:p w:rsidR="00721E6B" w:rsidRDefault="00721E6B" w:rsidP="00182A2C">
            <w:pPr>
              <w:pStyle w:val="Default"/>
              <w:spacing w:after="36"/>
              <w:ind w:left="57" w:right="57"/>
              <w:jc w:val="both"/>
            </w:pPr>
            <w:r>
              <w:t xml:space="preserve">- да је регистрован код надлежног органа, односно уписан у одговарајући регистар; </w:t>
            </w:r>
          </w:p>
          <w:p w:rsidR="00721E6B" w:rsidRDefault="00721E6B" w:rsidP="00182A2C">
            <w:pPr>
              <w:pStyle w:val="Default"/>
              <w:ind w:left="57" w:right="57"/>
              <w:jc w:val="both"/>
            </w:pPr>
            <w:r>
              <w:t>- да он и његов законски заступник није осуђиван за неко од крив</w:t>
            </w:r>
            <w:r>
              <w:rPr>
                <w:lang w:val="sr-Cyrl-CS"/>
              </w:rPr>
              <w:t>и</w:t>
            </w:r>
            <w: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21E6B" w:rsidRDefault="00721E6B" w:rsidP="00182A2C">
            <w:pPr>
              <w:pStyle w:val="Default"/>
              <w:ind w:left="57" w:right="57"/>
              <w:jc w:val="both"/>
            </w:pPr>
            <w:r>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721E6B" w:rsidRDefault="00721E6B" w:rsidP="00182A2C">
            <w:pPr>
              <w:pStyle w:val="Default"/>
              <w:ind w:left="57" w:right="57"/>
              <w:jc w:val="both"/>
            </w:pPr>
            <w: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21E6B" w:rsidRDefault="00721E6B" w:rsidP="00182A2C">
            <w:pPr>
              <w:pStyle w:val="Default"/>
              <w:ind w:left="57" w:right="57"/>
              <w:jc w:val="both"/>
            </w:pPr>
            <w:r>
              <w:t xml:space="preserve">- </w:t>
            </w:r>
            <w:r>
              <w:rPr>
                <w:lang w:val="sr-Cyrl-CS"/>
              </w:rPr>
              <w:t>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1E6B" w:rsidRDefault="00721E6B" w:rsidP="00182A2C">
            <w:pPr>
              <w:pStyle w:val="Default"/>
              <w:ind w:left="57" w:right="57"/>
              <w:jc w:val="both"/>
            </w:pPr>
            <w:r>
              <w:t>- у погледу финансијског капацитета – да је у периоду од предходне три обрачунске године остваривао пословни приход у збирном износу већем од</w:t>
            </w:r>
            <w:r>
              <w:rPr>
                <w:lang w:val="sr-Cyrl-CS"/>
              </w:rPr>
              <w:t xml:space="preserve"> троструког износа достављене понуде</w:t>
            </w:r>
            <w:r>
              <w:t xml:space="preserve">; </w:t>
            </w:r>
          </w:p>
          <w:p w:rsidR="00721E6B" w:rsidRDefault="00721E6B" w:rsidP="00182A2C">
            <w:pPr>
              <w:pStyle w:val="Default"/>
              <w:ind w:left="57" w:right="57"/>
              <w:jc w:val="both"/>
            </w:pPr>
            <w:r>
              <w:t xml:space="preserve">- </w:t>
            </w:r>
            <w:proofErr w:type="gramStart"/>
            <w:r>
              <w:t>у</w:t>
            </w:r>
            <w:proofErr w:type="gramEnd"/>
            <w:r>
              <w:t xml:space="preserve"> погледу пословног капацитета </w:t>
            </w:r>
            <w:r>
              <w:rPr>
                <w:b/>
                <w:bCs/>
              </w:rPr>
              <w:t xml:space="preserve">– </w:t>
            </w:r>
            <w:r>
              <w:t xml:space="preserve">да је у предходних пет година </w:t>
            </w:r>
            <w:r>
              <w:rPr>
                <w:lang w:val="sr-Cyrl-CS"/>
              </w:rPr>
              <w:t>извршио услуге</w:t>
            </w:r>
            <w:r>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t xml:space="preserve"> од</w:t>
            </w:r>
            <w:r>
              <w:rPr>
                <w:lang w:val="sr-Cyrl-CS"/>
              </w:rPr>
              <w:t xml:space="preserve"> двоструког износа достављене понуде.</w:t>
            </w:r>
            <w:r>
              <w:t xml:space="preserve"> </w:t>
            </w:r>
          </w:p>
          <w:p w:rsidR="00721E6B" w:rsidRDefault="00721E6B" w:rsidP="00182A2C">
            <w:pPr>
              <w:pStyle w:val="Default"/>
              <w:ind w:left="57" w:right="57"/>
              <w:jc w:val="both"/>
              <w:rPr>
                <w:lang w:val="sr-Cyrl-CS"/>
              </w:rPr>
            </w:pPr>
            <w:r>
              <w:t xml:space="preserve">- </w:t>
            </w:r>
            <w:proofErr w:type="gramStart"/>
            <w:r>
              <w:t>у</w:t>
            </w:r>
            <w:proofErr w:type="gramEnd"/>
            <w:r>
              <w:t xml:space="preserve"> погледу </w:t>
            </w:r>
            <w:r>
              <w:rPr>
                <w:lang w:val="sr-Cyrl-CS"/>
              </w:rPr>
              <w:t>кадровск</w:t>
            </w:r>
            <w:r>
              <w:rPr>
                <w:lang w:val="sr-Latn-CS"/>
              </w:rPr>
              <w:t>ог</w:t>
            </w:r>
            <w:r>
              <w:rPr>
                <w:lang w:val="sr-Cyrl-CS"/>
              </w:rPr>
              <w:t xml:space="preserve"> капацитета - </w:t>
            </w:r>
            <w:r>
              <w:t xml:space="preserve">да има запослене квалификоване раднике на одржавању и вожњи аутобуса, који су у радном односу или су ангажована сходно члану 197. </w:t>
            </w:r>
            <w:proofErr w:type="gramStart"/>
            <w:r>
              <w:t>до</w:t>
            </w:r>
            <w:proofErr w:type="gramEnd"/>
            <w:r>
              <w:t xml:space="preserve"> 202. Закона о раду</w:t>
            </w:r>
            <w:r>
              <w:rPr>
                <w:lang w:val="sr-Latn-CS"/>
              </w:rPr>
              <w:t xml:space="preserve">: </w:t>
            </w:r>
            <w:r w:rsidR="005D57EC">
              <w:t>најмање 5 (</w:t>
            </w:r>
            <w:r w:rsidR="005D57EC">
              <w:rPr>
                <w:lang w:val="sr-Cyrl-RS"/>
              </w:rPr>
              <w:t>пе</w:t>
            </w:r>
            <w:r>
              <w:t xml:space="preserve">т) </w:t>
            </w:r>
            <w:r w:rsidR="005D57EC">
              <w:t xml:space="preserve">возача аутобуса или </w:t>
            </w:r>
            <w:r w:rsidR="005D57EC">
              <w:rPr>
                <w:lang w:val="sr-Cyrl-RS"/>
              </w:rPr>
              <w:t>минибуса</w:t>
            </w:r>
            <w:r w:rsidR="005D57EC">
              <w:t xml:space="preserve"> и најмање </w:t>
            </w:r>
            <w:r w:rsidR="005D57EC">
              <w:rPr>
                <w:lang w:val="sr-Cyrl-RS"/>
              </w:rPr>
              <w:t>1</w:t>
            </w:r>
            <w:r w:rsidR="005D57EC">
              <w:t xml:space="preserve"> (</w:t>
            </w:r>
            <w:r w:rsidR="005D57EC">
              <w:rPr>
                <w:lang w:val="sr-Cyrl-RS"/>
              </w:rPr>
              <w:t>једног</w:t>
            </w:r>
            <w:r>
              <w:t>) радника – механичара, на одржавању возила</w:t>
            </w:r>
            <w:r>
              <w:rPr>
                <w:lang w:val="sr-Cyrl-CS"/>
              </w:rPr>
              <w:t>, који су у радном односу или су ангажована сходно члану 197. до 202. Закона о раду;</w:t>
            </w:r>
          </w:p>
          <w:p w:rsidR="00721E6B" w:rsidRPr="005D57EC" w:rsidRDefault="00721E6B" w:rsidP="00182A2C">
            <w:pPr>
              <w:pStyle w:val="Default"/>
              <w:ind w:left="57" w:right="57"/>
              <w:jc w:val="both"/>
              <w:rPr>
                <w:lang w:val="sr-Cyrl-RS"/>
              </w:rPr>
            </w:pPr>
            <w:r>
              <w:rPr>
                <w:lang w:val="sr-Cyrl-CS"/>
              </w:rPr>
              <w:t xml:space="preserve">- </w:t>
            </w:r>
            <w:r>
              <w:t>у погледу</w:t>
            </w:r>
            <w:r>
              <w:rPr>
                <w:lang w:val="sr-Cyrl-CS"/>
              </w:rPr>
              <w:t xml:space="preserve"> техничког капацитета - </w:t>
            </w:r>
            <w:r w:rsidR="005D57EC">
              <w:t xml:space="preserve">да располаже са најмање </w:t>
            </w:r>
            <w:r w:rsidR="005D57EC">
              <w:rPr>
                <w:lang w:val="sr-Cyrl-RS"/>
              </w:rPr>
              <w:t>5</w:t>
            </w:r>
            <w:r w:rsidR="005D57EC">
              <w:t xml:space="preserve"> (</w:t>
            </w:r>
            <w:r w:rsidR="005D57EC">
              <w:rPr>
                <w:lang w:val="sr-Cyrl-RS"/>
              </w:rPr>
              <w:t>пе</w:t>
            </w:r>
            <w:r>
              <w:t>т) возила (аутобу</w:t>
            </w:r>
            <w:r w:rsidR="005D57EC">
              <w:t>са или минибуса</w:t>
            </w:r>
            <w:r>
              <w:t xml:space="preserve">) за превоз </w:t>
            </w:r>
            <w:r w:rsidR="00426240">
              <w:rPr>
                <w:lang w:val="sr-Cyrl-CS"/>
              </w:rPr>
              <w:t>ученика,не старијих од 10 година,</w:t>
            </w:r>
            <w:r>
              <w:t xml:space="preserve"> сервисном радионицом за техничко одржавање возила (контролу, дневну негу возила, одржавање и оправку, сервисирањ</w:t>
            </w:r>
            <w:r w:rsidR="005D57EC">
              <w:t>е возила итд.).</w:t>
            </w:r>
          </w:p>
          <w:p w:rsidR="00721E6B" w:rsidRDefault="00721E6B" w:rsidP="00182A2C"/>
        </w:tc>
      </w:tr>
      <w:tr w:rsidR="00721E6B" w:rsidTr="00182A2C">
        <w:trPr>
          <w:trHeight w:val="695"/>
        </w:trPr>
        <w:tc>
          <w:tcPr>
            <w:tcW w:w="402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both"/>
            </w:pPr>
            <w:r>
              <w:rPr>
                <w:rFonts w:eastAsia="Arial Unicode MS"/>
                <w:lang w:val="sr-Cyrl-CS"/>
              </w:rPr>
              <w:t xml:space="preserve">М.П.     </w:t>
            </w:r>
            <w:r>
              <w:rPr>
                <w:lang w:val="sr-Cyrl-CS"/>
              </w:rPr>
              <w:t>___________________________________</w:t>
            </w:r>
          </w:p>
        </w:tc>
      </w:tr>
      <w:tr w:rsidR="00721E6B" w:rsidTr="00182A2C">
        <w:trPr>
          <w:trHeight w:val="105"/>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rPr>
                <w:rFonts w:eastAsia="Arial Unicode MS"/>
                <w:sz w:val="2"/>
                <w:szCs w:val="2"/>
                <w:lang w:val="sr-Cyrl-CS"/>
              </w:rPr>
            </w:pPr>
          </w:p>
        </w:tc>
      </w:tr>
    </w:tbl>
    <w:p w:rsidR="00721E6B" w:rsidRPr="00E971F1" w:rsidRDefault="00721E6B" w:rsidP="00721E6B">
      <w:pPr>
        <w:pStyle w:val="Default"/>
        <w:jc w:val="both"/>
      </w:pPr>
    </w:p>
    <w:p w:rsidR="00721E6B" w:rsidRDefault="00721E6B" w:rsidP="00721E6B">
      <w:pPr>
        <w:pStyle w:val="Default"/>
        <w:jc w:val="both"/>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 xml:space="preserve">. </w:t>
      </w:r>
      <w:proofErr w:type="gramStart"/>
      <w:r w:rsidRPr="00557DFD">
        <w:t>У случају заједничке понуде</w:t>
      </w:r>
      <w:r>
        <w:rPr>
          <w:lang w:val="sr-Cyrl-CS"/>
        </w:rPr>
        <w:t>,</w:t>
      </w:r>
      <w:r w:rsidRPr="00557DFD">
        <w:t xml:space="preserve"> носилац групе понуђача Изјав</w:t>
      </w:r>
      <w:r>
        <w:rPr>
          <w:lang w:val="sr-Cyrl-CS"/>
        </w:rPr>
        <w:t>ом</w:t>
      </w:r>
      <w:r w:rsidRPr="00557DFD">
        <w:t xml:space="preserve"> потврђује да испуњава обавезне услове из члана 75.</w:t>
      </w:r>
      <w:proofErr w:type="gramEnd"/>
      <w:r w:rsidRPr="00557DFD">
        <w:t xml:space="preserve"> </w:t>
      </w:r>
      <w:proofErr w:type="gramStart"/>
      <w:r w:rsidRPr="00557DFD">
        <w:t>с</w:t>
      </w:r>
      <w:r>
        <w:t>тав</w:t>
      </w:r>
      <w:proofErr w:type="gramEnd"/>
      <w:r>
        <w:t xml:space="preserve"> 1. </w:t>
      </w:r>
      <w:proofErr w:type="gramStart"/>
      <w:r>
        <w:t>тач</w:t>
      </w:r>
      <w:proofErr w:type="gramEnd"/>
      <w:r>
        <w:t xml:space="preserve">. 1) </w:t>
      </w:r>
      <w:proofErr w:type="gramStart"/>
      <w:r>
        <w:t>до</w:t>
      </w:r>
      <w:proofErr w:type="gramEnd"/>
      <w:r>
        <w:t xml:space="preserve"> 4), и члана 75. </w:t>
      </w:r>
      <w:proofErr w:type="gramStart"/>
      <w:r>
        <w:t>став</w:t>
      </w:r>
      <w:proofErr w:type="gramEnd"/>
      <w:r>
        <w:t xml:space="preserve"> 2. </w:t>
      </w:r>
      <w:proofErr w:type="gramStart"/>
      <w:r w:rsidRPr="00557DFD">
        <w:t>овог</w:t>
      </w:r>
      <w:proofErr w:type="gramEnd"/>
      <w:r>
        <w:t xml:space="preserve"> закона,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721E6B" w:rsidTr="00182A2C">
        <w:trPr>
          <w:trHeight w:val="1247"/>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Pr="00DF673A" w:rsidRDefault="00721E6B" w:rsidP="00182A2C">
            <w:pPr>
              <w:jc w:val="center"/>
              <w:rPr>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ПАРТИЈА 1.</w:t>
            </w:r>
            <w:r w:rsidR="00C341E1">
              <w:rPr>
                <w:lang w:val="sr-Cyrl-CS"/>
              </w:rPr>
              <w:t>превоз ученика у школској 2017/18</w:t>
            </w:r>
            <w:r w:rsidRPr="00DF673A">
              <w:rPr>
                <w:lang w:val="sr-Cyrl-CS"/>
              </w:rPr>
              <w:t>. години</w:t>
            </w:r>
          </w:p>
          <w:p w:rsidR="00721E6B" w:rsidRDefault="00721E6B" w:rsidP="00182A2C">
            <w:pPr>
              <w:jc w:val="center"/>
              <w:rPr>
                <w:b/>
                <w:lang w:val="sr-Cyrl-CS"/>
              </w:rPr>
            </w:pPr>
          </w:p>
          <w:p w:rsidR="00721E6B" w:rsidRDefault="00721E6B" w:rsidP="00182A2C">
            <w:pPr>
              <w:pStyle w:val="Naslov1"/>
              <w:rPr>
                <w:rFonts w:eastAsia="Arial Unicode MS"/>
              </w:rPr>
            </w:pPr>
            <w:proofErr w:type="gramStart"/>
            <w:r>
              <w:rPr>
                <w:rFonts w:eastAsia="Arial Unicode MS"/>
                <w:lang w:val="en-US"/>
              </w:rPr>
              <w:t>Образац бр.</w:t>
            </w:r>
            <w:proofErr w:type="gramEnd"/>
            <w:r>
              <w:rPr>
                <w:rFonts w:eastAsia="Arial Unicode MS"/>
                <w:lang w:val="en-US"/>
              </w:rPr>
              <w:t xml:space="preserve"> 1.а</w:t>
            </w:r>
          </w:p>
          <w:p w:rsidR="00721E6B" w:rsidRDefault="00721E6B" w:rsidP="00182A2C">
            <w:pPr>
              <w:jc w:val="center"/>
              <w:rPr>
                <w:rFonts w:eastAsia="Arial Unicode MS"/>
                <w:b/>
                <w:lang w:val="sr-Cyrl-CS"/>
              </w:rPr>
            </w:pPr>
          </w:p>
        </w:tc>
      </w:tr>
      <w:tr w:rsidR="00721E6B" w:rsidTr="00182A2C">
        <w:trPr>
          <w:trHeight w:val="1104"/>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Pr>
                <w:b/>
              </w:rPr>
              <w:t xml:space="preserve"> </w:t>
            </w:r>
          </w:p>
          <w:p w:rsidR="00721E6B" w:rsidRDefault="00721E6B" w:rsidP="00182A2C">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и 76. </w:t>
            </w:r>
            <w:r>
              <w:rPr>
                <w:b/>
              </w:rPr>
              <w:t>Закона о јавним набавкама</w:t>
            </w:r>
          </w:p>
        </w:tc>
      </w:tr>
      <w:tr w:rsidR="00721E6B" w:rsidTr="00182A2C">
        <w:trPr>
          <w:trHeight w:val="7257"/>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both"/>
              <w:rPr>
                <w:rFonts w:eastAsia="Arial Unicode MS"/>
                <w:bCs/>
                <w:lang w:val="sr-Cyrl-CS"/>
              </w:rPr>
            </w:pPr>
          </w:p>
          <w:p w:rsidR="00721E6B" w:rsidRDefault="00721E6B" w:rsidP="00182A2C">
            <w:pPr>
              <w:ind w:left="211" w:right="173"/>
              <w:jc w:val="both"/>
              <w:rPr>
                <w:rFonts w:eastAsia="Arial Unicode MS"/>
                <w:lang w:val="sr-Cyrl-CS"/>
              </w:rPr>
            </w:pPr>
          </w:p>
          <w:p w:rsidR="00721E6B" w:rsidRDefault="00721E6B" w:rsidP="00182A2C">
            <w:pPr>
              <w:ind w:left="211" w:right="173"/>
              <w:jc w:val="both"/>
              <w:rPr>
                <w:rFonts w:eastAsia="Arial Unicode MS"/>
                <w:lang w:val="sr-Cyrl-CS"/>
              </w:rPr>
            </w:pPr>
            <w:r>
              <w:rPr>
                <w:lang w:val="sr-Cyrl-CS"/>
              </w:rPr>
              <w:t xml:space="preserve">Члан </w:t>
            </w:r>
            <w:r>
              <w:t>групе понуђача</w:t>
            </w:r>
            <w:r>
              <w:rPr>
                <w:lang w:val="sr-Cyrl-CS"/>
              </w:rPr>
              <w:t xml:space="preserve"> ____________________________________________________________</w:t>
            </w:r>
          </w:p>
          <w:p w:rsidR="00721E6B" w:rsidRDefault="00721E6B" w:rsidP="00182A2C">
            <w:pPr>
              <w:ind w:left="211" w:right="173"/>
              <w:jc w:val="center"/>
              <w:rPr>
                <w:rFonts w:eastAsia="Arial Unicode MS"/>
                <w:lang w:val="sr-Cyrl-CS"/>
              </w:rPr>
            </w:pPr>
          </w:p>
          <w:p w:rsidR="00721E6B" w:rsidRDefault="00721E6B" w:rsidP="00182A2C">
            <w:pPr>
              <w:tabs>
                <w:tab w:val="left" w:pos="7414"/>
              </w:tabs>
              <w:autoSpaceDE w:val="0"/>
              <w:ind w:left="198"/>
              <w:jc w:val="both"/>
              <w:rPr>
                <w:i/>
                <w:sz w:val="20"/>
                <w:szCs w:val="20"/>
                <w:lang w:val="sr-Cyrl-CS"/>
              </w:rPr>
            </w:pPr>
            <w:r>
              <w:rPr>
                <w:lang w:val="sr-Cyrl-CS"/>
              </w:rPr>
              <w:t>_______________________________________________________________________________</w:t>
            </w:r>
          </w:p>
          <w:p w:rsidR="00721E6B" w:rsidRDefault="00721E6B" w:rsidP="00182A2C">
            <w:pPr>
              <w:ind w:left="211" w:right="173"/>
              <w:jc w:val="center"/>
              <w:rPr>
                <w:rFonts w:eastAsia="Arial Unicode MS"/>
                <w:lang w:val="sr-Cyrl-CS"/>
              </w:rPr>
            </w:pPr>
            <w:r>
              <w:rPr>
                <w:i/>
                <w:sz w:val="20"/>
                <w:szCs w:val="20"/>
                <w:lang w:val="sr-Cyrl-CS"/>
              </w:rPr>
              <w:t>(навести назив и адресу понуђача)</w:t>
            </w:r>
          </w:p>
          <w:p w:rsidR="00721E6B" w:rsidRDefault="00721E6B" w:rsidP="00182A2C">
            <w:pPr>
              <w:tabs>
                <w:tab w:val="left" w:pos="8548"/>
              </w:tabs>
              <w:autoSpaceDE w:val="0"/>
              <w:ind w:left="360"/>
              <w:jc w:val="both"/>
              <w:rPr>
                <w:rFonts w:eastAsia="Arial Unicode MS"/>
                <w:lang w:val="sr-Cyrl-CS"/>
              </w:rPr>
            </w:pPr>
          </w:p>
          <w:p w:rsidR="00721E6B" w:rsidRDefault="00721E6B" w:rsidP="00182A2C">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721E6B" w:rsidRPr="00926538" w:rsidRDefault="00721E6B" w:rsidP="00182A2C">
            <w:pPr>
              <w:tabs>
                <w:tab w:val="left" w:pos="6028"/>
              </w:tabs>
              <w:autoSpaceDE w:val="0"/>
              <w:autoSpaceDN w:val="0"/>
              <w:adjustRightInd w:val="0"/>
              <w:ind w:left="113" w:right="113"/>
              <w:jc w:val="both"/>
              <w:rPr>
                <w:rFonts w:eastAsia="Arial Unicode MS"/>
                <w:noProof/>
                <w:lang w:val="sr-Cyrl-CS"/>
              </w:rPr>
            </w:pPr>
          </w:p>
          <w:p w:rsidR="00721E6B" w:rsidRDefault="00721E6B" w:rsidP="00182A2C">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721E6B" w:rsidRPr="00926538" w:rsidRDefault="00721E6B" w:rsidP="00182A2C">
            <w:pPr>
              <w:pStyle w:val="Default"/>
              <w:spacing w:after="36"/>
              <w:ind w:left="113" w:right="113"/>
              <w:jc w:val="both"/>
              <w:rPr>
                <w:lang w:val="sr-Cyrl-CS"/>
              </w:rPr>
            </w:pPr>
          </w:p>
          <w:p w:rsidR="00721E6B" w:rsidRPr="00926538" w:rsidRDefault="00721E6B" w:rsidP="00182A2C">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21E6B" w:rsidRPr="00926538" w:rsidRDefault="00721E6B" w:rsidP="00182A2C">
            <w:pPr>
              <w:pStyle w:val="Default"/>
              <w:ind w:left="113" w:right="113"/>
              <w:jc w:val="both"/>
            </w:pPr>
          </w:p>
          <w:p w:rsidR="00721E6B" w:rsidRDefault="00721E6B" w:rsidP="00182A2C">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721E6B" w:rsidRPr="00926538" w:rsidRDefault="00721E6B" w:rsidP="00182A2C">
            <w:pPr>
              <w:pStyle w:val="Default"/>
              <w:ind w:left="113" w:right="113"/>
              <w:jc w:val="both"/>
              <w:rPr>
                <w:lang w:val="sr-Cyrl-CS"/>
              </w:rPr>
            </w:pPr>
          </w:p>
          <w:p w:rsidR="00721E6B" w:rsidRDefault="00721E6B" w:rsidP="00182A2C">
            <w:pPr>
              <w:pStyle w:val="Default"/>
              <w:ind w:left="113" w:right="113"/>
              <w:jc w:val="both"/>
              <w:rPr>
                <w:lang w:val="sr-Cyrl-CS"/>
              </w:rPr>
            </w:pPr>
            <w:r w:rsidRPr="00926538">
              <w:t xml:space="preserve">- </w:t>
            </w:r>
            <w:proofErr w:type="gramStart"/>
            <w:r w:rsidRPr="00926538">
              <w:t>да</w:t>
            </w:r>
            <w:proofErr w:type="gramEnd"/>
            <w:r w:rsidRPr="00926538">
              <w:t xml:space="preserve">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721E6B" w:rsidRDefault="00721E6B" w:rsidP="00182A2C">
            <w:pPr>
              <w:pStyle w:val="Default"/>
              <w:ind w:left="113" w:right="113"/>
              <w:jc w:val="both"/>
              <w:rPr>
                <w:lang w:val="sr-Cyrl-CS"/>
              </w:rPr>
            </w:pPr>
          </w:p>
          <w:p w:rsidR="00721E6B" w:rsidRPr="007034F6" w:rsidRDefault="00721E6B" w:rsidP="00182A2C">
            <w:pPr>
              <w:pStyle w:val="Default"/>
              <w:ind w:left="113" w:right="113"/>
              <w:jc w:val="both"/>
              <w:rPr>
                <w:lang w:val="sr-Cyrl-CS"/>
              </w:rPr>
            </w:pPr>
            <w:r>
              <w:t xml:space="preserve">- </w:t>
            </w:r>
            <w:proofErr w:type="gramStart"/>
            <w:r>
              <w:rPr>
                <w:lang w:val="sr-Cyrl-CS"/>
              </w:rPr>
              <w:t>да</w:t>
            </w:r>
            <w:proofErr w:type="gramEnd"/>
            <w:r>
              <w:rPr>
                <w:lang w:val="sr-Cyrl-CS"/>
              </w:rPr>
              <w:t xml:space="preserve">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средине и гара</w:t>
            </w:r>
            <w:r>
              <w:rPr>
                <w:lang w:val="sr-Cyrl-CS"/>
              </w:rPr>
              <w:t>нтује да је</w:t>
            </w:r>
            <w:r w:rsidRPr="005D678A">
              <w:rPr>
                <w:lang w:val="sr-Cyrl-CS"/>
              </w:rPr>
              <w:t xml:space="preserve"> ималац права интелектуалне својине.</w:t>
            </w:r>
          </w:p>
          <w:p w:rsidR="00721E6B" w:rsidRDefault="00721E6B" w:rsidP="00182A2C">
            <w:pPr>
              <w:rPr>
                <w:rFonts w:eastAsia="Arial Unicode MS"/>
                <w:lang w:val="sr-Cyrl-CS"/>
              </w:rPr>
            </w:pPr>
          </w:p>
          <w:p w:rsidR="00721E6B" w:rsidRDefault="00721E6B" w:rsidP="00182A2C">
            <w:pPr>
              <w:rPr>
                <w:rFonts w:eastAsia="Arial Unicode MS"/>
                <w:lang w:val="sr-Cyrl-CS"/>
              </w:rPr>
            </w:pPr>
          </w:p>
          <w:p w:rsidR="00721E6B" w:rsidRDefault="00721E6B" w:rsidP="00182A2C">
            <w:pPr>
              <w:rPr>
                <w:rFonts w:eastAsia="Arial Unicode MS"/>
                <w:lang w:val="sr-Cyrl-CS"/>
              </w:rPr>
            </w:pPr>
          </w:p>
        </w:tc>
      </w:tr>
      <w:tr w:rsidR="00721E6B" w:rsidTr="00182A2C">
        <w:trPr>
          <w:trHeight w:val="986"/>
        </w:trPr>
        <w:tc>
          <w:tcPr>
            <w:tcW w:w="402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872"/>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bl>
    <w:p w:rsidR="00721E6B" w:rsidRDefault="00721E6B" w:rsidP="00721E6B">
      <w:pPr>
        <w:tabs>
          <w:tab w:val="left" w:pos="3165"/>
        </w:tabs>
        <w:jc w:val="both"/>
      </w:pPr>
    </w:p>
    <w:p w:rsidR="00721E6B" w:rsidRDefault="00721E6B" w:rsidP="00721E6B">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 xml:space="preserve">чиме потврђује да сваки понуђач из групе понуђача испуњава обавезне услове из члана 75. </w:t>
      </w:r>
      <w:proofErr w:type="gramStart"/>
      <w:r w:rsidRPr="00926538">
        <w:t>став</w:t>
      </w:r>
      <w:proofErr w:type="gramEnd"/>
      <w:r w:rsidRPr="00926538">
        <w:t xml:space="preserve"> 1. </w:t>
      </w:r>
      <w:proofErr w:type="gramStart"/>
      <w:r w:rsidRPr="00926538">
        <w:t>тач</w:t>
      </w:r>
      <w:proofErr w:type="gramEnd"/>
      <w:r w:rsidRPr="00926538">
        <w:t xml:space="preserve">. 1) </w:t>
      </w:r>
      <w:proofErr w:type="gramStart"/>
      <w:r w:rsidRPr="00926538">
        <w:t>до</w:t>
      </w:r>
      <w:proofErr w:type="gramEnd"/>
      <w:r w:rsidRPr="00926538">
        <w:t xml:space="preserve"> 4) овог закона, </w:t>
      </w:r>
      <w:r>
        <w:t xml:space="preserve">и члана 75. </w:t>
      </w:r>
      <w:proofErr w:type="gramStart"/>
      <w:r>
        <w:t>став</w:t>
      </w:r>
      <w:proofErr w:type="gramEnd"/>
      <w:r>
        <w:t xml:space="preserve"> 2., </w:t>
      </w:r>
      <w:r w:rsidRPr="00926538">
        <w:t>а да додатне услове испуњавају заједно.</w:t>
      </w:r>
    </w:p>
    <w:p w:rsidR="00721E6B" w:rsidRDefault="00721E6B" w:rsidP="00721E6B">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Pr>
          <w:caps/>
          <w:sz w:val="20"/>
          <w:szCs w:val="20"/>
          <w:lang w:val="sr-Cyrl-CS"/>
        </w:rPr>
        <w:t xml:space="preserve">.                                                                     </w:t>
      </w:r>
    </w:p>
    <w:p w:rsidR="00721E6B" w:rsidRDefault="00721E6B" w:rsidP="00721E6B">
      <w:pPr>
        <w:jc w:val="both"/>
        <w:rPr>
          <w:caps/>
          <w:sz w:val="20"/>
          <w:szCs w:val="20"/>
          <w:lang w:val="sr-Cyrl-CS"/>
        </w:rPr>
      </w:pPr>
    </w:p>
    <w:p w:rsidR="00721E6B" w:rsidRDefault="00721E6B" w:rsidP="00721E6B">
      <w:pPr>
        <w:jc w:val="both"/>
      </w:pP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35"/>
      </w:tblGrid>
      <w:tr w:rsidR="00721E6B" w:rsidTr="00182A2C">
        <w:trPr>
          <w:trHeight w:val="1247"/>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Default="00721E6B" w:rsidP="00182A2C">
            <w:pPr>
              <w:jc w:val="center"/>
              <w:rPr>
                <w:b/>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 xml:space="preserve">ПАРТИЈА 1. </w:t>
            </w:r>
            <w:r w:rsidRPr="00DF673A">
              <w:rPr>
                <w:lang w:val="sr-Cyrl-CS"/>
              </w:rPr>
              <w:t>превоз ученика</w:t>
            </w:r>
            <w:r w:rsidR="00C341E1">
              <w:rPr>
                <w:lang w:val="sr-Cyrl-CS"/>
              </w:rPr>
              <w:t xml:space="preserve"> у школској 2017/18</w:t>
            </w:r>
            <w:r w:rsidRPr="00DF673A">
              <w:rPr>
                <w:lang w:val="sr-Cyrl-CS"/>
              </w:rPr>
              <w:t>. години</w:t>
            </w:r>
          </w:p>
          <w:p w:rsidR="00721E6B" w:rsidRDefault="00721E6B" w:rsidP="00182A2C">
            <w:pPr>
              <w:jc w:val="center"/>
              <w:rPr>
                <w:b/>
                <w:lang w:val="sr-Cyrl-CS"/>
              </w:rPr>
            </w:pPr>
          </w:p>
          <w:p w:rsidR="00721E6B" w:rsidRDefault="00721E6B" w:rsidP="00182A2C">
            <w:pPr>
              <w:pStyle w:val="Naslov1"/>
              <w:rPr>
                <w:rFonts w:eastAsia="Arial Unicode MS"/>
              </w:rPr>
            </w:pPr>
            <w:proofErr w:type="gramStart"/>
            <w:r>
              <w:rPr>
                <w:rFonts w:eastAsia="Arial Unicode MS"/>
                <w:lang w:val="en-US"/>
              </w:rPr>
              <w:t>Образац бр.</w:t>
            </w:r>
            <w:proofErr w:type="gramEnd"/>
            <w:r>
              <w:rPr>
                <w:rFonts w:eastAsia="Arial Unicode MS"/>
                <w:lang w:val="en-US"/>
              </w:rPr>
              <w:t xml:space="preserve"> 1.б</w:t>
            </w:r>
          </w:p>
          <w:p w:rsidR="00721E6B" w:rsidRDefault="00721E6B" w:rsidP="00182A2C">
            <w:pPr>
              <w:jc w:val="center"/>
              <w:rPr>
                <w:rFonts w:eastAsia="Arial Unicode MS"/>
                <w:b/>
                <w:lang w:val="sr-Cyrl-CS"/>
              </w:rPr>
            </w:pPr>
          </w:p>
        </w:tc>
      </w:tr>
      <w:tr w:rsidR="00721E6B" w:rsidTr="00182A2C">
        <w:trPr>
          <w:trHeight w:val="1104"/>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lastRenderedPageBreak/>
              <w:t>ИЗЈАВA</w:t>
            </w:r>
            <w:r>
              <w:rPr>
                <w:b/>
                <w:bCs/>
                <w:sz w:val="28"/>
                <w:szCs w:val="28"/>
                <w:lang w:val="sr-Cyrl-CS"/>
              </w:rPr>
              <w:t xml:space="preserve"> </w:t>
            </w:r>
            <w:r>
              <w:rPr>
                <w:b/>
                <w:bCs/>
                <w:sz w:val="28"/>
                <w:szCs w:val="28"/>
              </w:rPr>
              <w:t xml:space="preserve">ПОДИЗВОЂАЧА </w:t>
            </w:r>
          </w:p>
          <w:p w:rsidR="00721E6B" w:rsidRDefault="00721E6B" w:rsidP="00182A2C">
            <w:pPr>
              <w:ind w:left="124" w:right="145"/>
              <w:jc w:val="center"/>
            </w:pPr>
            <w:r>
              <w:rPr>
                <w:b/>
                <w:lang w:val="sr-Cyrl-CS"/>
              </w:rPr>
              <w:t xml:space="preserve">о </w:t>
            </w:r>
            <w:r>
              <w:rPr>
                <w:b/>
              </w:rPr>
              <w:t>испуњава</w:t>
            </w:r>
            <w:r>
              <w:rPr>
                <w:b/>
                <w:lang w:val="sr-Cyrl-CS"/>
              </w:rPr>
              <w:t>њу</w:t>
            </w:r>
            <w:r>
              <w:rPr>
                <w:b/>
              </w:rPr>
              <w:t xml:space="preserve"> услов</w:t>
            </w:r>
            <w:r>
              <w:rPr>
                <w:b/>
                <w:lang w:val="sr-Cyrl-CS"/>
              </w:rPr>
              <w:t>а</w:t>
            </w:r>
            <w:r>
              <w:rPr>
                <w:b/>
              </w:rPr>
              <w:t xml:space="preserve"> за учешће у поступку јавне набавке, у складу са чланом </w:t>
            </w:r>
            <w:r>
              <w:rPr>
                <w:b/>
                <w:lang w:val="sr-Cyrl-CS"/>
              </w:rPr>
              <w:t>75</w:t>
            </w:r>
            <w:r>
              <w:rPr>
                <w:b/>
              </w:rPr>
              <w:t>. Закона о јавним набавкама</w:t>
            </w:r>
          </w:p>
        </w:tc>
      </w:tr>
      <w:tr w:rsidR="00721E6B" w:rsidTr="00182A2C">
        <w:trPr>
          <w:trHeight w:val="7257"/>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both"/>
              <w:rPr>
                <w:rFonts w:eastAsia="Arial Unicode MS"/>
                <w:bCs/>
                <w:lang w:val="sr-Cyrl-CS"/>
              </w:rPr>
            </w:pPr>
          </w:p>
          <w:p w:rsidR="00721E6B" w:rsidRDefault="00721E6B" w:rsidP="00182A2C">
            <w:pPr>
              <w:ind w:left="211" w:right="173"/>
              <w:jc w:val="both"/>
              <w:rPr>
                <w:rFonts w:eastAsia="Arial Unicode MS"/>
                <w:lang w:val="sr-Cyrl-CS"/>
              </w:rPr>
            </w:pPr>
          </w:p>
          <w:p w:rsidR="00721E6B" w:rsidRDefault="00721E6B" w:rsidP="00182A2C">
            <w:pPr>
              <w:ind w:left="211" w:right="173"/>
              <w:jc w:val="both"/>
              <w:rPr>
                <w:lang w:val="sr-Cyrl-CS"/>
              </w:rPr>
            </w:pPr>
            <w:r>
              <w:rPr>
                <w:lang w:val="sr-Cyrl-CS"/>
              </w:rPr>
              <w:t>П</w:t>
            </w:r>
            <w:r>
              <w:t>одизвођач</w:t>
            </w:r>
            <w:r>
              <w:rPr>
                <w:lang w:val="sr-Cyrl-CS"/>
              </w:rPr>
              <w:t xml:space="preserve"> ____________________________________________________________________</w:t>
            </w:r>
          </w:p>
          <w:p w:rsidR="00721E6B" w:rsidRDefault="00721E6B" w:rsidP="00182A2C">
            <w:pPr>
              <w:tabs>
                <w:tab w:val="left" w:pos="8548"/>
              </w:tabs>
              <w:autoSpaceDE w:val="0"/>
              <w:ind w:left="360"/>
              <w:jc w:val="both"/>
              <w:rPr>
                <w:lang w:val="sr-Cyrl-CS"/>
              </w:rPr>
            </w:pPr>
          </w:p>
          <w:p w:rsidR="00721E6B" w:rsidRDefault="00721E6B" w:rsidP="00182A2C">
            <w:pPr>
              <w:tabs>
                <w:tab w:val="left" w:pos="7414"/>
              </w:tabs>
              <w:autoSpaceDE w:val="0"/>
              <w:ind w:left="198"/>
              <w:jc w:val="both"/>
              <w:rPr>
                <w:i/>
                <w:sz w:val="20"/>
                <w:szCs w:val="20"/>
                <w:lang w:val="sr-Cyrl-CS"/>
              </w:rPr>
            </w:pPr>
            <w:r>
              <w:rPr>
                <w:lang w:val="sr-Cyrl-CS"/>
              </w:rPr>
              <w:t>_______________________________________________________________________________</w:t>
            </w:r>
          </w:p>
          <w:p w:rsidR="00721E6B" w:rsidRDefault="00721E6B" w:rsidP="00182A2C">
            <w:pPr>
              <w:ind w:left="211" w:right="173"/>
              <w:jc w:val="center"/>
              <w:rPr>
                <w:lang w:val="sr-Cyrl-CS"/>
              </w:rPr>
            </w:pPr>
            <w:r>
              <w:rPr>
                <w:i/>
                <w:sz w:val="20"/>
                <w:szCs w:val="20"/>
                <w:lang w:val="sr-Cyrl-CS"/>
              </w:rPr>
              <w:t>(навести назив и адресу подизвођача)</w:t>
            </w:r>
          </w:p>
          <w:p w:rsidR="00721E6B" w:rsidRDefault="00721E6B" w:rsidP="00182A2C">
            <w:pPr>
              <w:tabs>
                <w:tab w:val="left" w:pos="8548"/>
              </w:tabs>
              <w:autoSpaceDE w:val="0"/>
              <w:ind w:left="360"/>
              <w:jc w:val="both"/>
              <w:rPr>
                <w:lang w:val="sr-Cyrl-CS"/>
              </w:rPr>
            </w:pPr>
          </w:p>
          <w:p w:rsidR="00721E6B" w:rsidRDefault="00721E6B" w:rsidP="00182A2C">
            <w:pPr>
              <w:tabs>
                <w:tab w:val="left" w:pos="8548"/>
              </w:tabs>
              <w:autoSpaceDE w:val="0"/>
              <w:ind w:left="360"/>
              <w:jc w:val="both"/>
              <w:rPr>
                <w:rFonts w:eastAsia="Arial Unicode MS"/>
                <w:lang w:val="sr-Cyrl-CS"/>
              </w:rPr>
            </w:pPr>
          </w:p>
          <w:p w:rsidR="00721E6B" w:rsidRPr="00981985" w:rsidRDefault="00721E6B" w:rsidP="00182A2C">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721E6B" w:rsidRPr="00981985" w:rsidRDefault="00721E6B" w:rsidP="00182A2C">
            <w:pPr>
              <w:tabs>
                <w:tab w:val="left" w:pos="6028"/>
              </w:tabs>
              <w:autoSpaceDE w:val="0"/>
              <w:autoSpaceDN w:val="0"/>
              <w:adjustRightInd w:val="0"/>
              <w:ind w:left="113" w:right="113"/>
              <w:jc w:val="both"/>
              <w:rPr>
                <w:rFonts w:eastAsia="Arial Unicode MS"/>
                <w:noProof/>
                <w:lang w:val="sr-Cyrl-CS"/>
              </w:rPr>
            </w:pPr>
          </w:p>
          <w:p w:rsidR="00721E6B" w:rsidRPr="00981985" w:rsidRDefault="00721E6B" w:rsidP="00182A2C">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721E6B" w:rsidRPr="00981985" w:rsidRDefault="00721E6B" w:rsidP="00182A2C">
            <w:pPr>
              <w:pStyle w:val="Default"/>
              <w:spacing w:after="36"/>
              <w:ind w:left="113" w:right="113"/>
              <w:jc w:val="both"/>
              <w:rPr>
                <w:lang w:val="sr-Cyrl-CS"/>
              </w:rPr>
            </w:pPr>
          </w:p>
          <w:p w:rsidR="00721E6B" w:rsidRPr="00981985" w:rsidRDefault="00721E6B" w:rsidP="00182A2C">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21E6B" w:rsidRPr="00981985" w:rsidRDefault="00721E6B" w:rsidP="00182A2C">
            <w:pPr>
              <w:pStyle w:val="Default"/>
              <w:ind w:left="113" w:right="113"/>
              <w:jc w:val="both"/>
            </w:pPr>
          </w:p>
          <w:p w:rsidR="00721E6B" w:rsidRPr="00981985" w:rsidRDefault="00721E6B" w:rsidP="00182A2C">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721E6B" w:rsidRPr="00981985" w:rsidRDefault="00721E6B" w:rsidP="00182A2C">
            <w:pPr>
              <w:pStyle w:val="Default"/>
              <w:ind w:left="113" w:right="113"/>
              <w:jc w:val="both"/>
              <w:rPr>
                <w:lang w:val="sr-Cyrl-CS"/>
              </w:rPr>
            </w:pPr>
          </w:p>
          <w:p w:rsidR="00721E6B" w:rsidRPr="00981985" w:rsidRDefault="00721E6B" w:rsidP="00182A2C">
            <w:pPr>
              <w:pStyle w:val="Default"/>
              <w:ind w:left="113" w:right="113"/>
              <w:jc w:val="both"/>
            </w:pPr>
            <w:r w:rsidRPr="00981985">
              <w:t xml:space="preserve">- </w:t>
            </w:r>
            <w:proofErr w:type="gramStart"/>
            <w:r w:rsidRPr="00981985">
              <w:t>да</w:t>
            </w:r>
            <w:proofErr w:type="gramEnd"/>
            <w:r w:rsidRPr="00981985">
              <w:t xml:space="preserve">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721E6B" w:rsidRDefault="00721E6B" w:rsidP="00182A2C">
            <w:pPr>
              <w:pStyle w:val="Default"/>
              <w:ind w:left="113" w:right="113"/>
              <w:jc w:val="both"/>
              <w:rPr>
                <w:lang w:val="sr-Cyrl-CS"/>
              </w:rPr>
            </w:pPr>
            <w:r>
              <w:t xml:space="preserve"> </w:t>
            </w:r>
          </w:p>
          <w:p w:rsidR="00721E6B" w:rsidRDefault="00721E6B" w:rsidP="00182A2C">
            <w:pPr>
              <w:ind w:left="211" w:right="173"/>
              <w:jc w:val="both"/>
              <w:rPr>
                <w:rFonts w:eastAsia="Arial Unicode MS"/>
                <w:lang w:val="sr-Cyrl-CS"/>
              </w:rPr>
            </w:pPr>
            <w:r>
              <w:rPr>
                <w:lang w:val="sr-Cyrl-CS"/>
              </w:rPr>
              <w:t xml:space="preserve">     </w:t>
            </w:r>
          </w:p>
          <w:p w:rsidR="00721E6B" w:rsidRDefault="00721E6B" w:rsidP="00182A2C">
            <w:pPr>
              <w:ind w:left="211" w:right="173"/>
              <w:jc w:val="both"/>
              <w:rPr>
                <w:rFonts w:eastAsia="Arial Unicode MS"/>
                <w:lang w:val="sr-Cyrl-CS"/>
              </w:rPr>
            </w:pPr>
          </w:p>
          <w:p w:rsidR="00721E6B" w:rsidRDefault="00721E6B" w:rsidP="00182A2C">
            <w:pPr>
              <w:ind w:left="211" w:right="173"/>
              <w:jc w:val="both"/>
              <w:rPr>
                <w:rFonts w:eastAsia="Arial Unicode MS"/>
                <w:lang w:val="sr-Cyrl-CS"/>
              </w:rPr>
            </w:pPr>
          </w:p>
          <w:p w:rsidR="00721E6B" w:rsidRDefault="00721E6B" w:rsidP="00182A2C">
            <w:pPr>
              <w:rPr>
                <w:rFonts w:eastAsia="Arial Unicode MS"/>
                <w:lang w:val="sr-Cyrl-CS"/>
              </w:rPr>
            </w:pPr>
          </w:p>
        </w:tc>
      </w:tr>
      <w:tr w:rsidR="00721E6B" w:rsidTr="00182A2C">
        <w:trPr>
          <w:trHeight w:val="937"/>
        </w:trPr>
        <w:tc>
          <w:tcPr>
            <w:tcW w:w="4020" w:type="dxa"/>
            <w:tcBorders>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autoSpaceDE w:val="0"/>
              <w:snapToGrid w:val="0"/>
              <w:jc w:val="center"/>
              <w:rPr>
                <w:lang w:val="sr-Cyrl-CS"/>
              </w:rPr>
            </w:pPr>
            <w:r>
              <w:rPr>
                <w:lang w:val="sr-Cyrl-CS"/>
              </w:rPr>
              <w:t>Подизвођач</w:t>
            </w:r>
          </w:p>
          <w:p w:rsidR="00721E6B" w:rsidRDefault="00721E6B" w:rsidP="00182A2C">
            <w:pPr>
              <w:autoSpaceDE w:val="0"/>
              <w:jc w:val="center"/>
              <w:rPr>
                <w:lang w:val="sr-Cyrl-CS"/>
              </w:rPr>
            </w:pPr>
          </w:p>
          <w:p w:rsidR="00721E6B" w:rsidRDefault="00721E6B" w:rsidP="00182A2C">
            <w:pPr>
              <w:jc w:val="center"/>
            </w:pPr>
            <w:r>
              <w:rPr>
                <w:lang w:val="sr-Cyrl-CS"/>
              </w:rPr>
              <w:t>____________________________________</w:t>
            </w:r>
          </w:p>
        </w:tc>
      </w:tr>
      <w:tr w:rsidR="00721E6B" w:rsidTr="00182A2C">
        <w:trPr>
          <w:trHeight w:val="937"/>
        </w:trPr>
        <w:tc>
          <w:tcPr>
            <w:tcW w:w="985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autoSpaceDE w:val="0"/>
              <w:snapToGrid w:val="0"/>
              <w:jc w:val="center"/>
            </w:pPr>
            <w:r>
              <w:rPr>
                <w:lang w:val="sr-Cyrl-CS"/>
              </w:rPr>
              <w:t>М. П.</w:t>
            </w:r>
          </w:p>
        </w:tc>
      </w:tr>
    </w:tbl>
    <w:p w:rsidR="00721E6B" w:rsidRDefault="00721E6B" w:rsidP="00721E6B">
      <w:pPr>
        <w:tabs>
          <w:tab w:val="left" w:pos="3165"/>
        </w:tabs>
        <w:jc w:val="both"/>
      </w:pPr>
    </w:p>
    <w:p w:rsidR="00721E6B" w:rsidRDefault="00721E6B" w:rsidP="00721E6B">
      <w:pPr>
        <w:tabs>
          <w:tab w:val="left" w:pos="3165"/>
        </w:tabs>
        <w:jc w:val="both"/>
        <w:rPr>
          <w:lang w:val="sr-Cyrl-CS"/>
        </w:rPr>
      </w:pPr>
    </w:p>
    <w:p w:rsidR="00721E6B" w:rsidRDefault="00721E6B" w:rsidP="00721E6B">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721E6B" w:rsidRPr="007A231F" w:rsidRDefault="00721E6B" w:rsidP="00721E6B">
      <w:pPr>
        <w:tabs>
          <w:tab w:val="left" w:pos="3165"/>
        </w:tabs>
        <w:jc w:val="both"/>
        <w:rPr>
          <w:lang w:val="sr-Cyrl-CS"/>
        </w:rPr>
      </w:pPr>
    </w:p>
    <w:p w:rsidR="00721E6B" w:rsidRPr="00F638F9" w:rsidRDefault="00721E6B" w:rsidP="00721E6B">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t>.</w:t>
      </w:r>
    </w:p>
    <w:p w:rsidR="00721E6B" w:rsidRDefault="00721E6B" w:rsidP="00721E6B">
      <w:pPr>
        <w:rPr>
          <w:lang w:val="sr-Cyrl-CS"/>
        </w:rPr>
      </w:pPr>
      <w:r>
        <w:rPr>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9855"/>
      </w:tblGrid>
      <w:tr w:rsidR="00721E6B" w:rsidTr="00182A2C">
        <w:trPr>
          <w:trHeight w:val="975"/>
        </w:trPr>
        <w:tc>
          <w:tcPr>
            <w:tcW w:w="9855" w:type="dxa"/>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jc w:val="center"/>
              <w:rPr>
                <w:b/>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ПАРТИЈА 1.</w:t>
            </w:r>
            <w:r w:rsidR="00C341E1">
              <w:rPr>
                <w:lang w:val="sr-Cyrl-CS"/>
              </w:rPr>
              <w:t>превоз ученика у школској 2017/18</w:t>
            </w:r>
            <w:r w:rsidRPr="00DF673A">
              <w:rPr>
                <w:lang w:val="sr-Cyrl-CS"/>
              </w:rPr>
              <w:t>. години</w:t>
            </w:r>
          </w:p>
          <w:p w:rsidR="00721E6B" w:rsidRDefault="00721E6B" w:rsidP="00182A2C">
            <w:pPr>
              <w:jc w:val="center"/>
            </w:pPr>
            <w:r>
              <w:rPr>
                <w:rFonts w:eastAsia="Arial Unicode MS"/>
                <w:b/>
                <w:lang w:val="sr-Cyrl-CS"/>
              </w:rPr>
              <w:t>Образац бр. 2</w:t>
            </w:r>
          </w:p>
        </w:tc>
      </w:tr>
      <w:tr w:rsidR="00721E6B" w:rsidTr="00182A2C">
        <w:trPr>
          <w:trHeight w:val="645"/>
        </w:trPr>
        <w:tc>
          <w:tcPr>
            <w:tcW w:w="9855" w:type="dxa"/>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sz w:val="28"/>
                <w:szCs w:val="28"/>
                <w:lang w:val="sr-Cyrl-CS"/>
              </w:rPr>
              <w:t xml:space="preserve">ОБРАЗАЦ ПОНУДЕ </w:t>
            </w:r>
          </w:p>
        </w:tc>
      </w:tr>
      <w:tr w:rsidR="00721E6B" w:rsidTr="00182A2C">
        <w:trPr>
          <w:trHeight w:val="936"/>
        </w:trPr>
        <w:tc>
          <w:tcPr>
            <w:tcW w:w="9855" w:type="dxa"/>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tabs>
                <w:tab w:val="left" w:pos="4397"/>
              </w:tabs>
              <w:snapToGrid w:val="0"/>
            </w:pPr>
            <w:r>
              <w:rPr>
                <w:lang w:val="sr-Cyrl-CS"/>
              </w:rPr>
              <w:lastRenderedPageBreak/>
              <w:t>Понуда бр. ______________________</w:t>
            </w:r>
            <w:r w:rsidR="00C341E1">
              <w:rPr>
                <w:lang w:val="sr-Cyrl-CS"/>
              </w:rPr>
              <w:t>__од _____________________. 2017</w:t>
            </w:r>
            <w:r>
              <w:rPr>
                <w:lang w:val="sr-Cyrl-CS"/>
              </w:rPr>
              <w:t>. године.</w:t>
            </w:r>
          </w:p>
        </w:tc>
      </w:tr>
    </w:tbl>
    <w:p w:rsidR="00721E6B" w:rsidRDefault="00721E6B" w:rsidP="00721E6B">
      <w:pPr>
        <w:jc w:val="both"/>
      </w:pPr>
    </w:p>
    <w:p w:rsidR="00721E6B" w:rsidRDefault="00721E6B" w:rsidP="00721E6B">
      <w:pPr>
        <w:autoSpaceDE w:val="0"/>
        <w:jc w:val="both"/>
        <w:rPr>
          <w:b/>
          <w:bCs/>
          <w:lang w:val="sr-Cyrl-CS"/>
        </w:rPr>
      </w:pPr>
      <w:r>
        <w:rPr>
          <w:b/>
          <w:bCs/>
          <w:sz w:val="28"/>
          <w:szCs w:val="28"/>
          <w:lang w:val="sr-Cyrl-CS"/>
        </w:rPr>
        <w:t xml:space="preserve">Табела 1. </w:t>
      </w:r>
    </w:p>
    <w:tbl>
      <w:tblPr>
        <w:tblW w:w="0" w:type="auto"/>
        <w:tblInd w:w="41" w:type="dxa"/>
        <w:tblLayout w:type="fixed"/>
        <w:tblCellMar>
          <w:top w:w="17" w:type="dxa"/>
          <w:left w:w="17" w:type="dxa"/>
          <w:right w:w="17" w:type="dxa"/>
        </w:tblCellMar>
        <w:tblLook w:val="0000" w:firstRow="0" w:lastRow="0" w:firstColumn="0" w:lastColumn="0" w:noHBand="0" w:noVBand="0"/>
      </w:tblPr>
      <w:tblGrid>
        <w:gridCol w:w="4050"/>
        <w:gridCol w:w="5805"/>
      </w:tblGrid>
      <w:tr w:rsidR="00721E6B" w:rsidTr="00182A2C">
        <w:trPr>
          <w:trHeight w:val="640"/>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ПОДАЦИ О ПОНУЂАЧУ</w:t>
            </w:r>
          </w:p>
        </w:tc>
      </w:tr>
      <w:tr w:rsidR="00721E6B" w:rsidTr="00182A2C">
        <w:trPr>
          <w:trHeight w:val="118"/>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Назив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Седиште и адреса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Поштански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r w:rsidR="00721E6B" w:rsidTr="00182A2C">
        <w:trPr>
          <w:trHeight w:val="99"/>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Одговорно лице (потписник уговора):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Особа за контакт:</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Телефакс:</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Мобилни 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E-mail:</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Текући рачун понуђача и банка: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Матични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Порески број понуђача – ПИБ:</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double" w:sz="1" w:space="0" w:color="000000"/>
            </w:tcBorders>
            <w:shd w:val="clear" w:color="auto" w:fill="auto"/>
            <w:vAlign w:val="center"/>
          </w:tcPr>
          <w:p w:rsidR="00721E6B" w:rsidRDefault="00721E6B" w:rsidP="00182A2C">
            <w:pPr>
              <w:snapToGrid w:val="0"/>
              <w:ind w:left="57"/>
              <w:rPr>
                <w:lang w:val="sr-Cyrl-CS"/>
              </w:rPr>
            </w:pPr>
            <w:r>
              <w:rPr>
                <w:lang w:val="sr-Cyrl-CS"/>
              </w:rPr>
              <w:t>ПДВ број:</w:t>
            </w:r>
          </w:p>
        </w:tc>
        <w:tc>
          <w:tcPr>
            <w:tcW w:w="5805" w:type="dxa"/>
            <w:tcBorders>
              <w:left w:val="single" w:sz="4" w:space="0" w:color="000000"/>
              <w:bottom w:val="double" w:sz="1"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bl>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sz w:val="28"/>
          <w:szCs w:val="28"/>
          <w:lang w:val="sr-Cyrl-CS"/>
        </w:rPr>
      </w:pPr>
      <w:r>
        <w:rPr>
          <w:b/>
          <w:bCs/>
          <w:u w:val="single"/>
          <w:lang w:val="sr-Cyrl-CS"/>
        </w:rPr>
        <w:t>Понуду дајем:</w:t>
      </w:r>
      <w:r>
        <w:rPr>
          <w:b/>
          <w:bCs/>
          <w:color w:val="000000"/>
          <w:lang w:val="sr-Cyrl-CS"/>
        </w:rPr>
        <w:t xml:space="preserve"> (заокружити начин давања понуде и уписати податке под б. и в.)</w:t>
      </w:r>
    </w:p>
    <w:p w:rsidR="00721E6B" w:rsidRDefault="00721E6B" w:rsidP="00721E6B">
      <w:pPr>
        <w:autoSpaceDE w:val="0"/>
        <w:jc w:val="both"/>
        <w:rPr>
          <w:b/>
          <w:bCs/>
          <w:lang w:val="sr-Cyrl-CS"/>
        </w:rPr>
      </w:pPr>
      <w:r>
        <w:rPr>
          <w:b/>
          <w:bCs/>
          <w:sz w:val="28"/>
          <w:szCs w:val="28"/>
          <w:lang w:val="sr-Cyrl-CS"/>
        </w:rPr>
        <w:t>Табела 2.</w:t>
      </w:r>
    </w:p>
    <w:tbl>
      <w:tblPr>
        <w:tblW w:w="0" w:type="auto"/>
        <w:tblInd w:w="11" w:type="dxa"/>
        <w:tblLayout w:type="fixed"/>
        <w:tblCellMar>
          <w:top w:w="17" w:type="dxa"/>
          <w:left w:w="17" w:type="dxa"/>
          <w:right w:w="17" w:type="dxa"/>
        </w:tblCellMar>
        <w:tblLook w:val="0000" w:firstRow="0" w:lastRow="0" w:firstColumn="0" w:lastColumn="0" w:noHBand="0" w:noVBand="0"/>
      </w:tblPr>
      <w:tblGrid>
        <w:gridCol w:w="4290"/>
        <w:gridCol w:w="5580"/>
      </w:tblGrid>
      <w:tr w:rsidR="00721E6B" w:rsidTr="00182A2C">
        <w:trPr>
          <w:trHeight w:val="454"/>
        </w:trPr>
        <w:tc>
          <w:tcPr>
            <w:tcW w:w="987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А) САМОСТАЛНО</w:t>
            </w:r>
          </w:p>
        </w:tc>
      </w:tr>
      <w:tr w:rsidR="00721E6B" w:rsidTr="00182A2C">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Б) СА ПОДИЗВОЂАЧЕМ</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Назив подизвођача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Седиште и адреса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lastRenderedPageBreak/>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Текући рачун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Матични број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xml:space="preserve">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Порески број подизвођача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781"/>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bCs/>
                <w:lang w:val="sr-Cyrl-CS"/>
              </w:rPr>
              <w:t>Проценат укупне вредности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r>
              <w:rPr>
                <w:lang w:val="sr-Cyrl-CS"/>
              </w:rPr>
              <w:t xml:space="preserve"> </w:t>
            </w:r>
          </w:p>
          <w:p w:rsidR="00721E6B" w:rsidRDefault="00721E6B" w:rsidP="00182A2C">
            <w:pPr>
              <w:snapToGrid w:val="0"/>
              <w:rPr>
                <w:lang w:val="sr-Cyrl-CS"/>
              </w:rPr>
            </w:pPr>
          </w:p>
          <w:p w:rsidR="00721E6B" w:rsidRDefault="00721E6B" w:rsidP="00182A2C">
            <w:pPr>
              <w:snapToGrid w:val="0"/>
            </w:pPr>
            <w:r>
              <w:t xml:space="preserve">                                                              </w:t>
            </w:r>
          </w:p>
        </w:tc>
      </w:tr>
      <w:tr w:rsidR="00721E6B" w:rsidTr="00182A2C">
        <w:trPr>
          <w:trHeight w:val="739"/>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bCs/>
                <w:lang w:val="sr-Cyrl-CS"/>
              </w:rPr>
              <w:t>Део предмета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p>
        </w:tc>
      </w:tr>
      <w:tr w:rsidR="00721E6B" w:rsidTr="00182A2C">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В) КАО ЗАЈЕДНИЧКУ ПОНУДУ</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Назив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sz w:val="22"/>
                <w:szCs w:val="22"/>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Седиште и адреса члана групе понуђача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Текући рачун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Матични број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Порески број члана групе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868"/>
        </w:trPr>
        <w:tc>
          <w:tcPr>
            <w:tcW w:w="4290" w:type="dxa"/>
            <w:tcBorders>
              <w:top w:val="single" w:sz="4" w:space="0" w:color="000000"/>
              <w:left w:val="double" w:sz="1" w:space="0" w:color="000000"/>
              <w:bottom w:val="double" w:sz="1" w:space="0" w:color="000000"/>
            </w:tcBorders>
            <w:shd w:val="clear" w:color="auto" w:fill="auto"/>
            <w:vAlign w:val="center"/>
          </w:tcPr>
          <w:p w:rsidR="00721E6B" w:rsidRDefault="00721E6B" w:rsidP="00182A2C">
            <w:pPr>
              <w:snapToGrid w:val="0"/>
              <w:spacing w:before="60" w:after="60"/>
              <w:ind w:left="113"/>
              <w:rPr>
                <w:lang w:val="sr-Cyrl-CS"/>
              </w:rPr>
            </w:pPr>
            <w:r>
              <w:rPr>
                <w:bCs/>
                <w:lang w:val="sr-Cyrl-CS"/>
              </w:rPr>
              <w:t>Део предмета набавке који ће извршити члан групе понуђача:</w:t>
            </w:r>
          </w:p>
        </w:tc>
        <w:tc>
          <w:tcPr>
            <w:tcW w:w="5580" w:type="dxa"/>
            <w:tcBorders>
              <w:top w:val="single" w:sz="4" w:space="0" w:color="000000"/>
              <w:left w:val="single" w:sz="4" w:space="0" w:color="000000"/>
              <w:bottom w:val="double" w:sz="1" w:space="0" w:color="000000"/>
              <w:right w:val="double" w:sz="1" w:space="0" w:color="000000"/>
            </w:tcBorders>
            <w:shd w:val="clear" w:color="auto" w:fill="auto"/>
            <w:vAlign w:val="center"/>
          </w:tcPr>
          <w:p w:rsidR="00721E6B" w:rsidRDefault="00721E6B" w:rsidP="00182A2C">
            <w:pPr>
              <w:snapToGrid w:val="0"/>
              <w:spacing w:before="60" w:after="60"/>
              <w:rPr>
                <w:lang w:val="sr-Cyrl-CS"/>
              </w:rPr>
            </w:pPr>
          </w:p>
        </w:tc>
      </w:tr>
    </w:tbl>
    <w:p w:rsidR="00721E6B" w:rsidRPr="00954C65" w:rsidRDefault="00721E6B" w:rsidP="00721E6B">
      <w:pPr>
        <w:autoSpaceDE w:val="0"/>
        <w:jc w:val="both"/>
        <w:rPr>
          <w:b/>
          <w:bCs/>
          <w:sz w:val="28"/>
          <w:szCs w:val="28"/>
          <w:u w:val="single"/>
          <w:lang w:val="sr-Cyrl-CS"/>
        </w:rPr>
      </w:pPr>
      <w:r>
        <w:rPr>
          <w:b/>
          <w:bCs/>
          <w:sz w:val="28"/>
          <w:szCs w:val="28"/>
          <w:u w:val="single"/>
          <w:lang w:val="sr-Cyrl-CS"/>
        </w:rPr>
        <w:t>Напомена:</w:t>
      </w:r>
      <w:r>
        <w:rPr>
          <w:b/>
          <w:bCs/>
          <w:color w:val="000000"/>
          <w:lang w:val="sr-Cyrl-CS"/>
        </w:rPr>
        <w:t xml:space="preserve"> - </w:t>
      </w:r>
      <w:r>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721E6B" w:rsidRDefault="00721E6B" w:rsidP="00721E6B">
      <w:pPr>
        <w:pStyle w:val="Pasussalistom"/>
        <w:numPr>
          <w:ilvl w:val="0"/>
          <w:numId w:val="2"/>
        </w:numPr>
        <w:tabs>
          <w:tab w:val="left" w:pos="360"/>
        </w:tabs>
        <w:autoSpaceDE w:val="0"/>
        <w:spacing w:after="0" w:line="240" w:lineRule="auto"/>
        <w:ind w:left="0" w:firstLine="0"/>
        <w:jc w:val="both"/>
        <w:rPr>
          <w:rFonts w:eastAsia="Arial Unicode MS"/>
          <w:lang w:val="sr-Cyrl-CS"/>
        </w:rPr>
      </w:pPr>
      <w:r>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885" w:type="dxa"/>
        <w:tblInd w:w="12" w:type="dxa"/>
        <w:tblLayout w:type="fixed"/>
        <w:tblCellMar>
          <w:left w:w="0" w:type="dxa"/>
          <w:right w:w="0" w:type="dxa"/>
        </w:tblCellMar>
        <w:tblLook w:val="0000" w:firstRow="0" w:lastRow="0" w:firstColumn="0" w:lastColumn="0" w:noHBand="0" w:noVBand="0"/>
      </w:tblPr>
      <w:tblGrid>
        <w:gridCol w:w="330"/>
        <w:gridCol w:w="1365"/>
        <w:gridCol w:w="1080"/>
        <w:gridCol w:w="1350"/>
        <w:gridCol w:w="45"/>
        <w:gridCol w:w="555"/>
        <w:gridCol w:w="1980"/>
        <w:gridCol w:w="1620"/>
        <w:gridCol w:w="1560"/>
      </w:tblGrid>
      <w:tr w:rsidR="00721E6B" w:rsidTr="00182A2C">
        <w:trPr>
          <w:trHeight w:val="492"/>
        </w:trPr>
        <w:tc>
          <w:tcPr>
            <w:tcW w:w="4125" w:type="dxa"/>
            <w:gridSpan w:val="4"/>
            <w:tcBorders>
              <w:top w:val="double" w:sz="1"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rFonts w:eastAsia="Arial Unicode MS"/>
                <w:lang w:val="sr-Cyrl-CS"/>
              </w:rPr>
              <w:t>ВРСТА УСЛУГА:</w:t>
            </w:r>
          </w:p>
        </w:tc>
        <w:tc>
          <w:tcPr>
            <w:tcW w:w="5760" w:type="dxa"/>
            <w:gridSpan w:val="5"/>
            <w:tcBorders>
              <w:top w:val="double" w:sz="1" w:space="0" w:color="000000"/>
              <w:left w:val="single" w:sz="4" w:space="0" w:color="000000"/>
              <w:bottom w:val="single" w:sz="4" w:space="0" w:color="000000"/>
              <w:right w:val="double" w:sz="1" w:space="0" w:color="000000"/>
            </w:tcBorders>
            <w:shd w:val="clear" w:color="auto" w:fill="auto"/>
            <w:vAlign w:val="center"/>
          </w:tcPr>
          <w:p w:rsidR="00721E6B" w:rsidRPr="00DF673A" w:rsidRDefault="00902006" w:rsidP="00182A2C">
            <w:pPr>
              <w:snapToGrid w:val="0"/>
              <w:ind w:left="57" w:right="57"/>
              <w:jc w:val="both"/>
            </w:pPr>
            <w:r>
              <w:rPr>
                <w:lang w:val="sr-Cyrl-CS"/>
              </w:rPr>
              <w:t>Превоз ученик</w:t>
            </w:r>
            <w:r w:rsidR="00C341E1">
              <w:rPr>
                <w:lang w:val="sr-Cyrl-CS"/>
              </w:rPr>
              <w:t>а у школској 2017/18</w:t>
            </w:r>
            <w:r w:rsidR="00721E6B" w:rsidRPr="00DF673A">
              <w:rPr>
                <w:lang w:val="sr-Cyrl-CS"/>
              </w:rPr>
              <w:t xml:space="preserve">. години </w:t>
            </w:r>
            <w:r w:rsidR="006B7FBD">
              <w:rPr>
                <w:lang w:val="sr-Cyrl-CS"/>
              </w:rPr>
              <w:t xml:space="preserve"> ПАРТИЈА1.</w:t>
            </w:r>
          </w:p>
        </w:tc>
      </w:tr>
      <w:tr w:rsidR="00721E6B" w:rsidTr="00182A2C">
        <w:trPr>
          <w:trHeight w:val="518"/>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b/>
                <w:bCs/>
                <w:lang w:val="sr-Cyrl-CS"/>
              </w:rPr>
              <w:t xml:space="preserve">Укупна цена без ПДВ-а </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blPrEx>
          <w:tblCellMar>
            <w:top w:w="17" w:type="dxa"/>
            <w:left w:w="17" w:type="dxa"/>
            <w:right w:w="17" w:type="dxa"/>
          </w:tblCellMar>
        </w:tblPrEx>
        <w:trPr>
          <w:trHeight w:val="635"/>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t>Словима (укупна цена без ПДВ-а):</w:t>
            </w:r>
          </w:p>
        </w:tc>
      </w:tr>
      <w:tr w:rsidR="00721E6B" w:rsidTr="00182A2C">
        <w:trPr>
          <w:trHeight w:val="560"/>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ПДВ:</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rPr>
          <w:trHeight w:val="512"/>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b/>
                <w:bCs/>
                <w:lang w:val="sr-Cyrl-CS"/>
              </w:rPr>
              <w:t xml:space="preserve">Укупна цена са ПДВ-ом </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blPrEx>
          <w:tblCellMar>
            <w:top w:w="17" w:type="dxa"/>
            <w:left w:w="17" w:type="dxa"/>
            <w:right w:w="17" w:type="dxa"/>
          </w:tblCellMar>
        </w:tblPrEx>
        <w:trPr>
          <w:trHeight w:val="70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lastRenderedPageBreak/>
              <w:t>Словима (укупна цена са ПДВ-ом):</w:t>
            </w:r>
          </w:p>
        </w:tc>
      </w:tr>
      <w:tr w:rsidR="00721E6B" w:rsidTr="00182A2C">
        <w:tblPrEx>
          <w:tblCellMar>
            <w:top w:w="17" w:type="dxa"/>
            <w:left w:w="17" w:type="dxa"/>
            <w:right w:w="17" w:type="dxa"/>
          </w:tblCellMar>
        </w:tblPrEx>
        <w:trPr>
          <w:trHeight w:val="1039"/>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ight="57"/>
              <w:jc w:val="both"/>
            </w:pPr>
            <w:r>
              <w:rPr>
                <w:lang w:val="sr-Cyrl-CS"/>
              </w:rPr>
              <w:t>Начин и рок плаћања:</w:t>
            </w:r>
            <w:r>
              <w:t xml:space="preserve"> Плаћање се врши </w:t>
            </w:r>
            <w:r>
              <w:rPr>
                <w:lang w:val="sr-Cyrl-CS"/>
              </w:rPr>
              <w:t xml:space="preserve">месечно, </w:t>
            </w:r>
            <w:r>
              <w:t xml:space="preserve">у року до 45 (четрдесетпет) дана од дана </w:t>
            </w:r>
            <w:r>
              <w:rPr>
                <w:lang w:val="sr-Cyrl-CS"/>
              </w:rPr>
              <w:t>достављања појединачне фактуре</w:t>
            </w:r>
            <w:r>
              <w:t>.</w:t>
            </w:r>
          </w:p>
        </w:tc>
      </w:tr>
      <w:tr w:rsidR="00721E6B" w:rsidTr="00182A2C">
        <w:tblPrEx>
          <w:tblCellMar>
            <w:top w:w="17" w:type="dxa"/>
            <w:left w:w="17" w:type="dxa"/>
            <w:right w:w="17" w:type="dxa"/>
          </w:tblCellMar>
        </w:tblPrEx>
        <w:trPr>
          <w:trHeight w:val="53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Pr="00534DCD" w:rsidRDefault="00721E6B" w:rsidP="00182A2C">
            <w:pPr>
              <w:snapToGrid w:val="0"/>
              <w:ind w:left="57"/>
              <w:rPr>
                <w:lang w:val="sr-Cyrl-RS"/>
              </w:rPr>
            </w:pPr>
            <w:r>
              <w:rPr>
                <w:b/>
                <w:bCs/>
                <w:lang w:val="sr-Cyrl-CS"/>
              </w:rPr>
              <w:t xml:space="preserve">Рок за извршење услуга: </w:t>
            </w:r>
            <w:r w:rsidR="00097BDE">
              <w:rPr>
                <w:bCs/>
                <w:lang w:val="sr-Cyrl-RS"/>
              </w:rPr>
              <w:t>30</w:t>
            </w:r>
            <w:r w:rsidR="00097BDE">
              <w:rPr>
                <w:bCs/>
              </w:rPr>
              <w:t>.</w:t>
            </w:r>
            <w:r w:rsidR="00097BDE">
              <w:rPr>
                <w:bCs/>
                <w:lang w:val="sr-Cyrl-RS"/>
              </w:rPr>
              <w:t>јун</w:t>
            </w:r>
            <w:r w:rsidR="00534DCD">
              <w:rPr>
                <w:bCs/>
              </w:rPr>
              <w:t xml:space="preserve"> </w:t>
            </w:r>
            <w:r w:rsidR="00C341E1">
              <w:rPr>
                <w:bCs/>
                <w:lang w:val="sr-Cyrl-RS"/>
              </w:rPr>
              <w:t>2018</w:t>
            </w:r>
            <w:r w:rsidR="00534DCD">
              <w:rPr>
                <w:bCs/>
                <w:lang w:val="sr-Cyrl-RS"/>
              </w:rPr>
              <w:t>.године</w:t>
            </w:r>
          </w:p>
        </w:tc>
      </w:tr>
      <w:tr w:rsidR="00721E6B" w:rsidTr="00182A2C">
        <w:tblPrEx>
          <w:tblCellMar>
            <w:top w:w="17" w:type="dxa"/>
            <w:left w:w="17" w:type="dxa"/>
            <w:right w:w="17" w:type="dxa"/>
          </w:tblCellMar>
        </w:tblPrEx>
        <w:trPr>
          <w:trHeight w:val="51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ight="57"/>
              <w:jc w:val="both"/>
              <w:rPr>
                <w:b/>
                <w:bCs/>
                <w:lang w:val="sr-Cyrl-CS"/>
              </w:rPr>
            </w:pPr>
          </w:p>
          <w:p w:rsidR="00721E6B" w:rsidRDefault="00721E6B" w:rsidP="00182A2C">
            <w:pPr>
              <w:snapToGrid w:val="0"/>
              <w:ind w:left="57" w:right="57"/>
              <w:jc w:val="both"/>
              <w:rPr>
                <w:b/>
                <w:bCs/>
                <w:lang w:val="sr-Cyrl-CS"/>
              </w:rPr>
            </w:pPr>
          </w:p>
          <w:p w:rsidR="00721E6B" w:rsidRDefault="00721E6B" w:rsidP="00182A2C">
            <w:pPr>
              <w:snapToGrid w:val="0"/>
              <w:ind w:left="57" w:right="57"/>
              <w:jc w:val="both"/>
              <w:rPr>
                <w:b/>
                <w:bCs/>
                <w:lang w:val="sr-Cyrl-CS"/>
              </w:rPr>
            </w:pPr>
            <w:r>
              <w:rPr>
                <w:b/>
                <w:bCs/>
                <w:lang w:val="sr-Cyrl-CS"/>
              </w:rPr>
              <w:t>Цена карт</w:t>
            </w:r>
            <w:r>
              <w:rPr>
                <w:b/>
                <w:bCs/>
              </w:rPr>
              <w:t>e</w:t>
            </w:r>
            <w:r>
              <w:rPr>
                <w:b/>
                <w:bCs/>
                <w:lang w:val="sr-Cyrl-CS"/>
              </w:rPr>
              <w:t xml:space="preserve"> по релацијама је следећа:</w:t>
            </w:r>
          </w:p>
          <w:p w:rsidR="00721E6B" w:rsidRDefault="00721E6B" w:rsidP="00182A2C">
            <w:pPr>
              <w:snapToGrid w:val="0"/>
              <w:ind w:left="57" w:right="57"/>
              <w:jc w:val="both"/>
            </w:pPr>
          </w:p>
        </w:tc>
      </w:tr>
      <w:tr w:rsidR="00721E6B" w:rsidTr="00182A2C">
        <w:trPr>
          <w:trHeight w:val="1401"/>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Ред. бр.</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Релација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Број ученика по релацијама</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825D17" w:rsidP="00182A2C">
            <w:pPr>
              <w:ind w:left="28" w:right="28"/>
              <w:jc w:val="center"/>
              <w:rPr>
                <w:lang w:val="sr-Cyrl-CS"/>
              </w:rPr>
            </w:pPr>
            <w:r>
              <w:rPr>
                <w:sz w:val="22"/>
                <w:szCs w:val="22"/>
                <w:lang w:val="sr-Cyrl-CS"/>
              </w:rPr>
              <w:t xml:space="preserve">Износ </w:t>
            </w:r>
            <w:r w:rsidR="003472E2">
              <w:rPr>
                <w:sz w:val="22"/>
                <w:szCs w:val="22"/>
                <w:lang w:val="sr-Cyrl-CS"/>
              </w:rPr>
              <w:t>цене</w:t>
            </w:r>
            <w:r>
              <w:rPr>
                <w:sz w:val="22"/>
                <w:szCs w:val="22"/>
                <w:lang w:val="sr-Cyrl-CS"/>
              </w:rPr>
              <w:t xml:space="preserve"> </w:t>
            </w:r>
            <w:r w:rsidR="00721E6B">
              <w:rPr>
                <w:sz w:val="22"/>
                <w:szCs w:val="22"/>
                <w:lang w:val="sr-Cyrl-CS"/>
              </w:rPr>
              <w:t>карте</w:t>
            </w:r>
            <w:r w:rsidR="003472E2">
              <w:rPr>
                <w:sz w:val="22"/>
                <w:szCs w:val="22"/>
                <w:lang w:val="sr-Cyrl-CS"/>
              </w:rPr>
              <w:t xml:space="preserve"> за један (1) дан по</w:t>
            </w:r>
          </w:p>
          <w:p w:rsidR="00721E6B" w:rsidRDefault="003472E2" w:rsidP="00182A2C">
            <w:pPr>
              <w:ind w:left="28" w:right="28"/>
              <w:jc w:val="center"/>
              <w:rPr>
                <w:lang w:val="sr-Cyrl-CS"/>
              </w:rPr>
            </w:pPr>
            <w:r>
              <w:rPr>
                <w:sz w:val="22"/>
                <w:szCs w:val="22"/>
                <w:lang w:val="sr-Cyrl-CS"/>
              </w:rPr>
              <w:t xml:space="preserve">ученику </w:t>
            </w:r>
            <w:r w:rsidR="00721E6B">
              <w:rPr>
                <w:sz w:val="22"/>
                <w:szCs w:val="22"/>
                <w:lang w:val="sr-Cyrl-CS"/>
              </w:rPr>
              <w:t xml:space="preserve"> без ПДВ-а</w:t>
            </w:r>
          </w:p>
          <w:p w:rsidR="00721E6B" w:rsidRDefault="00721E6B" w:rsidP="00182A2C">
            <w:pPr>
              <w:ind w:left="28" w:right="28"/>
              <w:jc w:val="center"/>
              <w:rPr>
                <w:lang w:val="sr-Cyrl-CS"/>
              </w:rPr>
            </w:pPr>
            <w:r>
              <w:rPr>
                <w:sz w:val="22"/>
                <w:szCs w:val="22"/>
                <w:lang w:val="sr-Cyrl-CS"/>
              </w:rPr>
              <w:t xml:space="preserve">(по </w:t>
            </w:r>
            <w:r>
              <w:rPr>
                <w:sz w:val="22"/>
                <w:szCs w:val="22"/>
              </w:rPr>
              <w:t>реацији</w:t>
            </w:r>
            <w:r>
              <w:rPr>
                <w:sz w:val="22"/>
                <w:szCs w:val="22"/>
                <w:lang w:val="sr-Cyrl-CS"/>
              </w:rPr>
              <w:t>)</w:t>
            </w: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3472E2" w:rsidP="00182A2C">
            <w:pPr>
              <w:ind w:left="28" w:right="28"/>
              <w:jc w:val="center"/>
              <w:rPr>
                <w:lang w:val="sr-Cyrl-CS"/>
              </w:rPr>
            </w:pPr>
            <w:r>
              <w:rPr>
                <w:sz w:val="22"/>
                <w:szCs w:val="22"/>
                <w:lang w:val="sr-Cyrl-CS"/>
              </w:rPr>
              <w:t>Износ</w:t>
            </w:r>
            <w:r w:rsidR="00825D17">
              <w:rPr>
                <w:sz w:val="22"/>
                <w:szCs w:val="22"/>
                <w:lang w:val="sr-Cyrl-CS"/>
              </w:rPr>
              <w:t xml:space="preserve"> цене </w:t>
            </w:r>
            <w:r w:rsidR="00721E6B">
              <w:rPr>
                <w:sz w:val="22"/>
                <w:szCs w:val="22"/>
                <w:lang w:val="sr-Cyrl-CS"/>
              </w:rPr>
              <w:t>карте</w:t>
            </w:r>
            <w:r>
              <w:rPr>
                <w:sz w:val="22"/>
                <w:szCs w:val="22"/>
                <w:lang w:val="sr-Cyrl-CS"/>
              </w:rPr>
              <w:t xml:space="preserve"> за </w:t>
            </w:r>
            <w:r w:rsidR="00825D17">
              <w:rPr>
                <w:sz w:val="22"/>
                <w:szCs w:val="22"/>
                <w:lang w:val="sr-Cyrl-CS"/>
              </w:rPr>
              <w:t xml:space="preserve"> </w:t>
            </w:r>
            <w:r>
              <w:rPr>
                <w:sz w:val="22"/>
                <w:szCs w:val="22"/>
                <w:lang w:val="sr-Cyrl-CS"/>
              </w:rPr>
              <w:t xml:space="preserve"> један(1) дан по  ученику </w:t>
            </w:r>
            <w:r w:rsidR="00721E6B">
              <w:rPr>
                <w:sz w:val="22"/>
                <w:szCs w:val="22"/>
                <w:lang w:val="sr-Cyrl-CS"/>
              </w:rPr>
              <w:t xml:space="preserve"> са ПДВ-ом</w:t>
            </w:r>
          </w:p>
          <w:p w:rsidR="00721E6B" w:rsidRDefault="003472E2" w:rsidP="003472E2">
            <w:pPr>
              <w:ind w:left="28" w:right="28"/>
              <w:rPr>
                <w:lang w:val="sr-Cyrl-CS"/>
              </w:rPr>
            </w:pPr>
            <w:r>
              <w:rPr>
                <w:lang w:val="sr-Cyrl-CS"/>
              </w:rPr>
              <w:t xml:space="preserve"> (по релацији)</w:t>
            </w: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28" w:right="28"/>
              <w:jc w:val="center"/>
              <w:rPr>
                <w:lang w:val="sr-Cyrl-CS"/>
              </w:rPr>
            </w:pPr>
            <w:r>
              <w:rPr>
                <w:sz w:val="22"/>
                <w:szCs w:val="22"/>
                <w:lang w:val="sr-Cyrl-CS"/>
              </w:rPr>
              <w:t>Укупан</w:t>
            </w:r>
          </w:p>
          <w:p w:rsidR="00721E6B" w:rsidRDefault="003472E2" w:rsidP="00182A2C">
            <w:pPr>
              <w:ind w:left="28" w:right="28"/>
              <w:jc w:val="center"/>
              <w:rPr>
                <w:lang w:val="sr-Cyrl-CS"/>
              </w:rPr>
            </w:pPr>
            <w:r>
              <w:rPr>
                <w:sz w:val="22"/>
                <w:szCs w:val="22"/>
                <w:lang w:val="sr-Cyrl-CS"/>
              </w:rPr>
              <w:t xml:space="preserve">износ </w:t>
            </w:r>
            <w:r w:rsidR="00721E6B">
              <w:rPr>
                <w:sz w:val="22"/>
                <w:szCs w:val="22"/>
                <w:lang w:val="sr-Cyrl-CS"/>
              </w:rPr>
              <w:t>карата за ученике по релацијама без ПДВ-а</w:t>
            </w:r>
            <w:r>
              <w:rPr>
                <w:sz w:val="22"/>
                <w:szCs w:val="22"/>
                <w:lang w:val="sr-Cyrl-CS"/>
              </w:rPr>
              <w:t>-за 180 наставних дана</w:t>
            </w: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3472E2" w:rsidP="00825D17">
            <w:pPr>
              <w:ind w:left="28" w:right="28"/>
              <w:jc w:val="center"/>
              <w:rPr>
                <w:lang w:val="sr-Cyrl-CS"/>
              </w:rPr>
            </w:pPr>
            <w:r>
              <w:rPr>
                <w:sz w:val="22"/>
                <w:szCs w:val="22"/>
                <w:lang w:val="sr-Cyrl-CS"/>
              </w:rPr>
              <w:t xml:space="preserve">Укупан износ </w:t>
            </w:r>
            <w:r w:rsidR="00721E6B">
              <w:rPr>
                <w:sz w:val="22"/>
                <w:szCs w:val="22"/>
                <w:lang w:val="sr-Cyrl-CS"/>
              </w:rPr>
              <w:t xml:space="preserve"> карата за ученике по релацијама са ПДВ-ом</w:t>
            </w:r>
            <w:r w:rsidR="00244861">
              <w:rPr>
                <w:sz w:val="22"/>
                <w:szCs w:val="22"/>
                <w:lang w:val="sr-Cyrl-CS"/>
              </w:rPr>
              <w:t>-за 180 наставних дана</w:t>
            </w:r>
          </w:p>
        </w:tc>
      </w:tr>
      <w:tr w:rsidR="00721E6B" w:rsidTr="00182A2C">
        <w:trPr>
          <w:trHeight w:val="513"/>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1</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2</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3</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4</w:t>
            </w: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5</w:t>
            </w: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 xml:space="preserve">6  (3 </w:t>
            </w:r>
            <w:r>
              <w:rPr>
                <w:b/>
                <w:sz w:val="22"/>
                <w:szCs w:val="22"/>
              </w:rPr>
              <w:t xml:space="preserve">x </w:t>
            </w:r>
            <w:r>
              <w:rPr>
                <w:b/>
                <w:sz w:val="22"/>
                <w:szCs w:val="22"/>
                <w:lang w:val="sr-Cyrl-CS"/>
              </w:rPr>
              <w:t>4)</w:t>
            </w: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jc w:val="center"/>
              <w:rPr>
                <w:b/>
                <w:lang w:val="sr-Cyrl-CS"/>
              </w:rPr>
            </w:pPr>
            <w:r>
              <w:rPr>
                <w:b/>
                <w:sz w:val="22"/>
                <w:szCs w:val="22"/>
                <w:lang w:val="sr-Cyrl-CS"/>
              </w:rPr>
              <w:t xml:space="preserve">7  (3 </w:t>
            </w:r>
            <w:r>
              <w:rPr>
                <w:b/>
                <w:sz w:val="22"/>
                <w:szCs w:val="22"/>
              </w:rPr>
              <w:t xml:space="preserve">x </w:t>
            </w:r>
            <w:r>
              <w:rPr>
                <w:b/>
                <w:sz w:val="22"/>
                <w:szCs w:val="22"/>
                <w:lang w:val="sr-Cyrl-CS"/>
              </w:rPr>
              <w:t>5)</w:t>
            </w: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tabs>
                <w:tab w:val="left" w:pos="16"/>
              </w:tabs>
              <w:ind w:left="16"/>
              <w:jc w:val="center"/>
              <w:rPr>
                <w:lang w:val="sr-Cyrl-CS"/>
              </w:rPr>
            </w:pPr>
            <w:r>
              <w:rPr>
                <w:lang w:val="sr-Cyrl-CS"/>
              </w:rPr>
              <w:t>1.</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097BDE" w:rsidRDefault="00427435" w:rsidP="00097BDE">
            <w:pPr>
              <w:rPr>
                <w:lang w:val="sr-Cyrl-RS"/>
              </w:rPr>
            </w:pPr>
            <w:r>
              <w:rPr>
                <w:lang w:val="sr-Cyrl-RS"/>
              </w:rPr>
              <w:t>Лесковац</w:t>
            </w:r>
            <w:r w:rsidR="00E336ED">
              <w:rPr>
                <w:lang w:val="sr-Cyrl-RS"/>
              </w:rPr>
              <w:t>-Стамница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821B1A" w:rsidRDefault="00427435" w:rsidP="00182A2C">
            <w:pPr>
              <w:ind w:left="57"/>
              <w:jc w:val="center"/>
              <w:rPr>
                <w:lang w:val="sr-Cyrl-CS"/>
              </w:rPr>
            </w:pPr>
            <w:r>
              <w:rPr>
                <w:lang w:val="sr-Cyrl-CS"/>
              </w:rPr>
              <w:t>2</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ind w:left="16"/>
              <w:jc w:val="center"/>
              <w:rPr>
                <w:lang w:val="sr-Cyrl-CS"/>
              </w:rPr>
            </w:pPr>
            <w:r>
              <w:rPr>
                <w:lang w:val="sr-Cyrl-CS"/>
              </w:rPr>
              <w:t>2.</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821B1A" w:rsidRDefault="00E336ED" w:rsidP="00182A2C">
            <w:pPr>
              <w:jc w:val="center"/>
              <w:rPr>
                <w:lang w:val="sr-Cyrl-CS"/>
              </w:rPr>
            </w:pPr>
            <w:r>
              <w:rPr>
                <w:lang w:val="sr-Cyrl-CS"/>
              </w:rPr>
              <w:t>Стамничка река-Стамница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821B1A" w:rsidRDefault="00427435" w:rsidP="00182A2C">
            <w:pPr>
              <w:ind w:left="57"/>
              <w:jc w:val="center"/>
              <w:rPr>
                <w:lang w:val="sr-Cyrl-CS"/>
              </w:rPr>
            </w:pPr>
            <w:r>
              <w:rPr>
                <w:lang w:val="sr-Cyrl-CS"/>
              </w:rPr>
              <w:t>9</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534DCD" w:rsidP="00182A2C">
            <w:pPr>
              <w:ind w:left="16"/>
              <w:jc w:val="center"/>
              <w:rPr>
                <w:lang w:val="sr-Cyrl-CS"/>
              </w:rPr>
            </w:pPr>
            <w:r>
              <w:rPr>
                <w:lang w:val="sr-Cyrl-CS"/>
              </w:rPr>
              <w:t>3</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534DCD" w:rsidRDefault="00E336ED" w:rsidP="00182A2C">
            <w:pPr>
              <w:jc w:val="center"/>
              <w:rPr>
                <w:lang w:val="sr-Cyrl-RS"/>
              </w:rPr>
            </w:pPr>
            <w:r>
              <w:rPr>
                <w:lang w:val="sr-Cyrl-RS"/>
              </w:rPr>
              <w:t>Мост-Стамница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534DCD" w:rsidRDefault="00427435" w:rsidP="00182A2C">
            <w:pPr>
              <w:ind w:left="57"/>
              <w:jc w:val="center"/>
              <w:rPr>
                <w:lang w:val="sr-Cyrl-RS"/>
              </w:rPr>
            </w:pPr>
            <w:r>
              <w:rPr>
                <w:lang w:val="sr-Cyrl-RS"/>
              </w:rPr>
              <w:t>12</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534DCD" w:rsidP="00182A2C">
            <w:pPr>
              <w:ind w:left="16"/>
              <w:jc w:val="center"/>
              <w:rPr>
                <w:lang w:val="sr-Cyrl-CS"/>
              </w:rPr>
            </w:pPr>
            <w:r>
              <w:rPr>
                <w:lang w:val="sr-Cyrl-CS"/>
              </w:rPr>
              <w:t>4</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534DCD" w:rsidRDefault="007725B0" w:rsidP="00182A2C">
            <w:pPr>
              <w:jc w:val="center"/>
              <w:rPr>
                <w:lang w:val="sr-Cyrl-RS"/>
              </w:rPr>
            </w:pPr>
            <w:r>
              <w:rPr>
                <w:lang w:val="sr-Cyrl-RS"/>
              </w:rPr>
              <w:t>Витовница -Мелница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534DCD" w:rsidRDefault="00427435" w:rsidP="00182A2C">
            <w:pPr>
              <w:ind w:left="57"/>
              <w:jc w:val="center"/>
              <w:rPr>
                <w:lang w:val="sr-Cyrl-RS"/>
              </w:rPr>
            </w:pPr>
            <w:r>
              <w:rPr>
                <w:lang w:val="sr-Cyrl-RS"/>
              </w:rPr>
              <w:t>13</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534DCD" w:rsidP="00182A2C">
            <w:pPr>
              <w:ind w:left="16"/>
              <w:jc w:val="center"/>
              <w:rPr>
                <w:lang w:val="sr-Cyrl-CS"/>
              </w:rPr>
            </w:pPr>
            <w:r>
              <w:rPr>
                <w:lang w:val="sr-Cyrl-CS"/>
              </w:rPr>
              <w:t>5</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534DCD" w:rsidRDefault="007725B0" w:rsidP="00182A2C">
            <w:pPr>
              <w:jc w:val="center"/>
              <w:rPr>
                <w:lang w:val="sr-Cyrl-RS"/>
              </w:rPr>
            </w:pPr>
            <w:r>
              <w:rPr>
                <w:lang w:val="sr-Cyrl-RS"/>
              </w:rPr>
              <w:t>Шумарице-Мелница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534DCD" w:rsidRDefault="007725B0" w:rsidP="00182A2C">
            <w:pPr>
              <w:ind w:left="57"/>
              <w:jc w:val="center"/>
              <w:rPr>
                <w:lang w:val="sr-Cyrl-RS"/>
              </w:rPr>
            </w:pPr>
            <w:r>
              <w:rPr>
                <w:lang w:val="sr-Cyrl-RS"/>
              </w:rPr>
              <w:t>6</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534DCD" w:rsidP="00182A2C">
            <w:pPr>
              <w:ind w:left="16"/>
              <w:jc w:val="center"/>
              <w:rPr>
                <w:lang w:val="sr-Cyrl-CS"/>
              </w:rPr>
            </w:pPr>
            <w:r>
              <w:rPr>
                <w:lang w:val="sr-Cyrl-CS"/>
              </w:rPr>
              <w:t>6</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534DCD" w:rsidRDefault="007725B0" w:rsidP="00182A2C">
            <w:pPr>
              <w:jc w:val="center"/>
              <w:rPr>
                <w:lang w:val="sr-Cyrl-RS"/>
              </w:rPr>
            </w:pPr>
            <w:r>
              <w:rPr>
                <w:lang w:val="sr-Cyrl-RS"/>
              </w:rPr>
              <w:t>Мост-Мелница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534DCD" w:rsidRDefault="00427435" w:rsidP="00182A2C">
            <w:pPr>
              <w:ind w:left="57"/>
              <w:jc w:val="center"/>
              <w:rPr>
                <w:lang w:val="sr-Cyrl-RS"/>
              </w:rPr>
            </w:pPr>
            <w:r>
              <w:rPr>
                <w:lang w:val="sr-Cyrl-RS"/>
              </w:rPr>
              <w:t>6</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506555" w:rsidP="00182A2C">
            <w:pPr>
              <w:ind w:left="16"/>
              <w:jc w:val="center"/>
              <w:rPr>
                <w:lang w:val="sr-Cyrl-CS"/>
              </w:rPr>
            </w:pPr>
            <w:r>
              <w:rPr>
                <w:lang w:val="sr-Cyrl-CS"/>
              </w:rPr>
              <w:t>7</w:t>
            </w:r>
          </w:p>
        </w:tc>
        <w:tc>
          <w:tcPr>
            <w:tcW w:w="1365" w:type="dxa"/>
            <w:tcBorders>
              <w:top w:val="single" w:sz="4" w:space="0" w:color="000000"/>
              <w:left w:val="single" w:sz="4" w:space="0" w:color="000000"/>
              <w:bottom w:val="single" w:sz="4" w:space="0" w:color="000000"/>
            </w:tcBorders>
            <w:shd w:val="clear" w:color="auto" w:fill="auto"/>
            <w:vAlign w:val="center"/>
          </w:tcPr>
          <w:p w:rsidR="00721E6B" w:rsidRPr="00506555" w:rsidRDefault="00506555" w:rsidP="00182A2C">
            <w:pPr>
              <w:jc w:val="center"/>
              <w:rPr>
                <w:lang w:val="sr-Cyrl-RS"/>
              </w:rPr>
            </w:pPr>
            <w:r>
              <w:rPr>
                <w:lang w:val="sr-Cyrl-RS"/>
              </w:rPr>
              <w:t xml:space="preserve">Гршљана </w:t>
            </w:r>
            <w:r>
              <w:rPr>
                <w:lang w:val="sr-Latn-RS"/>
              </w:rPr>
              <w:t>I</w:t>
            </w:r>
            <w:r>
              <w:rPr>
                <w:lang w:val="sr-Cyrl-RS"/>
              </w:rPr>
              <w:t>-Мелница</w:t>
            </w:r>
          </w:p>
        </w:tc>
        <w:tc>
          <w:tcPr>
            <w:tcW w:w="1080" w:type="dxa"/>
            <w:tcBorders>
              <w:top w:val="single" w:sz="4" w:space="0" w:color="000000"/>
              <w:left w:val="single" w:sz="4" w:space="0" w:color="000000"/>
              <w:bottom w:val="single" w:sz="4" w:space="0" w:color="000000"/>
            </w:tcBorders>
            <w:shd w:val="clear" w:color="auto" w:fill="auto"/>
            <w:vAlign w:val="center"/>
          </w:tcPr>
          <w:p w:rsidR="00721E6B" w:rsidRPr="00506555" w:rsidRDefault="00427435" w:rsidP="00182A2C">
            <w:pPr>
              <w:ind w:left="57"/>
              <w:jc w:val="center"/>
              <w:rPr>
                <w:lang w:val="sr-Cyrl-RS"/>
              </w:rPr>
            </w:pPr>
            <w:r>
              <w:rPr>
                <w:lang w:val="sr-Cyrl-RS"/>
              </w:rPr>
              <w:t>4</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506555" w:rsidTr="00182A2C">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506555" w:rsidRPr="00506555" w:rsidRDefault="00506555" w:rsidP="00182A2C">
            <w:pPr>
              <w:ind w:left="16"/>
              <w:jc w:val="center"/>
              <w:rPr>
                <w:lang w:val="sr-Cyrl-RS"/>
              </w:rPr>
            </w:pPr>
            <w:r>
              <w:rPr>
                <w:lang w:val="sr-Cyrl-CS"/>
              </w:rPr>
              <w:t>8</w:t>
            </w:r>
          </w:p>
        </w:tc>
        <w:tc>
          <w:tcPr>
            <w:tcW w:w="1365" w:type="dxa"/>
            <w:tcBorders>
              <w:top w:val="single" w:sz="4" w:space="0" w:color="000000"/>
              <w:left w:val="single" w:sz="4" w:space="0" w:color="000000"/>
              <w:bottom w:val="single" w:sz="4" w:space="0" w:color="000000"/>
            </w:tcBorders>
            <w:shd w:val="clear" w:color="auto" w:fill="auto"/>
            <w:vAlign w:val="center"/>
          </w:tcPr>
          <w:p w:rsidR="00506555" w:rsidRPr="00506555" w:rsidRDefault="00506555" w:rsidP="00182A2C">
            <w:pPr>
              <w:jc w:val="center"/>
              <w:rPr>
                <w:lang w:val="sr-Cyrl-RS"/>
              </w:rPr>
            </w:pPr>
            <w:r>
              <w:rPr>
                <w:lang w:val="sr-Cyrl-RS"/>
              </w:rPr>
              <w:t xml:space="preserve">Гршљана </w:t>
            </w:r>
            <w:r>
              <w:rPr>
                <w:lang w:val="sr-Latn-RS"/>
              </w:rPr>
              <w:t>II -</w:t>
            </w:r>
            <w:r>
              <w:rPr>
                <w:lang w:val="sr-Cyrl-RS"/>
              </w:rPr>
              <w:t>Мелница</w:t>
            </w:r>
          </w:p>
        </w:tc>
        <w:tc>
          <w:tcPr>
            <w:tcW w:w="1080" w:type="dxa"/>
            <w:tcBorders>
              <w:top w:val="single" w:sz="4" w:space="0" w:color="000000"/>
              <w:left w:val="single" w:sz="4" w:space="0" w:color="000000"/>
              <w:bottom w:val="single" w:sz="4" w:space="0" w:color="000000"/>
            </w:tcBorders>
            <w:shd w:val="clear" w:color="auto" w:fill="auto"/>
            <w:vAlign w:val="center"/>
          </w:tcPr>
          <w:p w:rsidR="00506555" w:rsidRDefault="00506555" w:rsidP="00182A2C">
            <w:pPr>
              <w:ind w:left="57"/>
              <w:jc w:val="center"/>
              <w:rPr>
                <w:lang w:val="sr-Cyrl-RS"/>
              </w:rPr>
            </w:pPr>
            <w:r>
              <w:rPr>
                <w:lang w:val="sr-Cyrl-RS"/>
              </w:rPr>
              <w:t>9</w:t>
            </w:r>
          </w:p>
        </w:tc>
        <w:tc>
          <w:tcPr>
            <w:tcW w:w="1950" w:type="dxa"/>
            <w:gridSpan w:val="3"/>
            <w:tcBorders>
              <w:top w:val="single" w:sz="4" w:space="0" w:color="000000"/>
              <w:left w:val="single" w:sz="4" w:space="0" w:color="000000"/>
              <w:bottom w:val="single" w:sz="4" w:space="0" w:color="000000"/>
            </w:tcBorders>
            <w:shd w:val="clear" w:color="auto" w:fill="auto"/>
            <w:vAlign w:val="center"/>
          </w:tcPr>
          <w:p w:rsidR="00506555" w:rsidRDefault="00506555"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506555" w:rsidRDefault="00506555"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506555" w:rsidRDefault="00506555"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506555" w:rsidRDefault="00506555" w:rsidP="00182A2C">
            <w:pPr>
              <w:ind w:left="57"/>
              <w:rPr>
                <w:lang w:val="sr-Cyrl-CS"/>
              </w:rPr>
            </w:pPr>
          </w:p>
        </w:tc>
      </w:tr>
      <w:tr w:rsidR="00721E6B" w:rsidTr="00182A2C">
        <w:tblPrEx>
          <w:tblCellMar>
            <w:top w:w="17" w:type="dxa"/>
            <w:left w:w="17" w:type="dxa"/>
            <w:right w:w="17" w:type="dxa"/>
          </w:tblCellMar>
        </w:tblPrEx>
        <w:trPr>
          <w:trHeight w:val="872"/>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506555" w:rsidRDefault="00506555" w:rsidP="00182A2C">
            <w:pPr>
              <w:snapToGrid w:val="0"/>
              <w:ind w:left="57" w:right="57"/>
              <w:jc w:val="both"/>
              <w:rPr>
                <w:rFonts w:eastAsia="Arial Unicode MS"/>
                <w:b/>
                <w:lang w:val="sr-Cyrl-CS"/>
              </w:rPr>
            </w:pPr>
          </w:p>
          <w:p w:rsidR="00506555" w:rsidRDefault="00506555" w:rsidP="00182A2C">
            <w:pPr>
              <w:snapToGrid w:val="0"/>
              <w:ind w:left="57" w:right="57"/>
              <w:jc w:val="both"/>
              <w:rPr>
                <w:rFonts w:eastAsia="Arial Unicode MS"/>
                <w:b/>
                <w:lang w:val="sr-Cyrl-CS"/>
              </w:rPr>
            </w:pPr>
          </w:p>
          <w:p w:rsidR="00825D17" w:rsidRDefault="00825D17" w:rsidP="00182A2C">
            <w:pPr>
              <w:snapToGrid w:val="0"/>
              <w:ind w:left="57" w:right="57"/>
              <w:jc w:val="both"/>
              <w:rPr>
                <w:rFonts w:eastAsia="Arial Unicode MS"/>
                <w:lang w:val="sr-Cyrl-CS"/>
              </w:rPr>
            </w:pPr>
          </w:p>
          <w:p w:rsidR="00825D17" w:rsidRPr="00825D17" w:rsidRDefault="00825D17" w:rsidP="00182A2C">
            <w:pPr>
              <w:snapToGrid w:val="0"/>
              <w:ind w:left="57" w:right="57"/>
              <w:jc w:val="both"/>
              <w:rPr>
                <w:rFonts w:eastAsia="Arial Unicode MS"/>
                <w:b/>
                <w:lang w:val="sr-Cyrl-CS"/>
              </w:rPr>
            </w:pPr>
            <w:r w:rsidRPr="00825D17">
              <w:rPr>
                <w:rFonts w:eastAsia="Arial Unicode MS"/>
                <w:b/>
                <w:lang w:val="sr-Cyrl-CS"/>
              </w:rPr>
              <w:t xml:space="preserve">Укупна вредност понуде за </w:t>
            </w:r>
            <w:r w:rsidR="007725B0">
              <w:rPr>
                <w:rFonts w:eastAsia="Arial Unicode MS"/>
                <w:b/>
                <w:lang w:val="sr-Cyrl-CS"/>
              </w:rPr>
              <w:t>180 наставн</w:t>
            </w:r>
            <w:r w:rsidR="00506555">
              <w:rPr>
                <w:rFonts w:eastAsia="Arial Unicode MS"/>
                <w:b/>
                <w:lang w:val="sr-Cyrl-CS"/>
              </w:rPr>
              <w:t>их дана</w:t>
            </w:r>
            <w:r w:rsidR="00244861">
              <w:rPr>
                <w:rFonts w:eastAsia="Arial Unicode MS"/>
                <w:b/>
                <w:lang w:val="sr-Cyrl-CS"/>
              </w:rPr>
              <w:t xml:space="preserve"> за планирани број ученика за све релације</w:t>
            </w:r>
            <w:r w:rsidRPr="00825D17">
              <w:rPr>
                <w:rFonts w:eastAsia="Arial Unicode MS"/>
                <w:b/>
                <w:lang w:val="sr-Cyrl-CS"/>
              </w:rPr>
              <w:t>:</w:t>
            </w:r>
          </w:p>
          <w:p w:rsidR="00825D17" w:rsidRDefault="00825D17" w:rsidP="00182A2C">
            <w:pPr>
              <w:snapToGrid w:val="0"/>
              <w:ind w:left="57" w:right="57"/>
              <w:jc w:val="both"/>
              <w:rPr>
                <w:rFonts w:eastAsia="Arial Unicode MS"/>
                <w:lang w:val="sr-Cyrl-CS"/>
              </w:rPr>
            </w:pPr>
          </w:p>
          <w:p w:rsidR="00825D17" w:rsidRDefault="00825D17" w:rsidP="00182A2C">
            <w:pPr>
              <w:snapToGrid w:val="0"/>
              <w:ind w:left="57" w:right="57"/>
              <w:jc w:val="both"/>
              <w:rPr>
                <w:rFonts w:eastAsia="Arial Unicode MS"/>
                <w:lang w:val="sr-Cyrl-CS"/>
              </w:rPr>
            </w:pPr>
            <w:r>
              <w:rPr>
                <w:rFonts w:eastAsia="Arial Unicode MS"/>
                <w:lang w:val="sr-Cyrl-CS"/>
              </w:rPr>
              <w:t>__________________________без ПДВ-а;__________________________са ПДВ-ом.</w:t>
            </w:r>
          </w:p>
          <w:p w:rsidR="00825D17" w:rsidRDefault="00825D17" w:rsidP="00182A2C">
            <w:pPr>
              <w:snapToGrid w:val="0"/>
              <w:ind w:left="57" w:right="57"/>
              <w:jc w:val="both"/>
              <w:rPr>
                <w:rFonts w:eastAsia="Arial Unicode MS"/>
                <w:lang w:val="sr-Cyrl-CS"/>
              </w:rPr>
            </w:pPr>
          </w:p>
          <w:p w:rsidR="00825D17" w:rsidRDefault="00825D17" w:rsidP="00182A2C">
            <w:pPr>
              <w:snapToGrid w:val="0"/>
              <w:ind w:left="57" w:right="57"/>
              <w:jc w:val="both"/>
              <w:rPr>
                <w:rFonts w:eastAsia="Arial Unicode MS"/>
                <w:lang w:val="sr-Cyrl-CS"/>
              </w:rPr>
            </w:pPr>
          </w:p>
          <w:p w:rsidR="00825D17" w:rsidRDefault="00825D17" w:rsidP="00182A2C">
            <w:pPr>
              <w:snapToGrid w:val="0"/>
              <w:ind w:left="57" w:right="57"/>
              <w:jc w:val="both"/>
              <w:rPr>
                <w:rFonts w:eastAsia="Arial Unicode MS"/>
                <w:lang w:val="sr-Cyrl-CS"/>
              </w:rPr>
            </w:pPr>
          </w:p>
          <w:p w:rsidR="00825D17" w:rsidRDefault="00825D17" w:rsidP="00182A2C">
            <w:pPr>
              <w:snapToGrid w:val="0"/>
              <w:ind w:left="57" w:right="57"/>
              <w:jc w:val="both"/>
              <w:rPr>
                <w:rFonts w:eastAsia="Arial Unicode MS"/>
                <w:lang w:val="sr-Cyrl-CS"/>
              </w:rPr>
            </w:pPr>
          </w:p>
          <w:p w:rsidR="00825D17" w:rsidRDefault="00825D17" w:rsidP="00182A2C">
            <w:pPr>
              <w:snapToGrid w:val="0"/>
              <w:ind w:left="57" w:right="57"/>
              <w:jc w:val="both"/>
              <w:rPr>
                <w:rFonts w:eastAsia="Arial Unicode MS"/>
                <w:lang w:val="sr-Cyrl-CS"/>
              </w:rPr>
            </w:pPr>
          </w:p>
          <w:p w:rsidR="00721E6B" w:rsidRDefault="00721E6B" w:rsidP="00182A2C">
            <w:pPr>
              <w:snapToGrid w:val="0"/>
              <w:ind w:left="57" w:right="57"/>
              <w:jc w:val="both"/>
            </w:pPr>
            <w:r>
              <w:rPr>
                <w:rFonts w:eastAsia="Arial Unicode MS"/>
                <w:lang w:val="sr-Cyrl-CS"/>
              </w:rPr>
              <w:t>Опција понуде је ______ (________________________) дана од дана отварања понуда (не краћи од 30 дана).</w:t>
            </w:r>
            <w:r>
              <w:rPr>
                <w:lang w:val="sr-Cyrl-CS"/>
              </w:rPr>
              <w:t xml:space="preserve">                                               </w:t>
            </w:r>
            <w:r>
              <w:rPr>
                <w:i/>
                <w:sz w:val="20"/>
                <w:szCs w:val="20"/>
                <w:lang w:val="sr-Cyrl-CS"/>
              </w:rPr>
              <w:t>(словима)</w:t>
            </w:r>
            <w:r>
              <w:rPr>
                <w:rFonts w:eastAsia="Arial Unicode MS"/>
                <w:i/>
                <w:sz w:val="20"/>
                <w:szCs w:val="20"/>
                <w:lang w:val="sr-Cyrl-CS"/>
              </w:rPr>
              <w:t xml:space="preserve">                                                                 </w:t>
            </w:r>
          </w:p>
        </w:tc>
      </w:tr>
      <w:tr w:rsidR="00721E6B" w:rsidTr="00182A2C">
        <w:tblPrEx>
          <w:tblCellMar>
            <w:top w:w="17" w:type="dxa"/>
            <w:left w:w="17" w:type="dxa"/>
            <w:right w:w="17" w:type="dxa"/>
          </w:tblCellMar>
        </w:tblPrEx>
        <w:trPr>
          <w:trHeight w:val="847"/>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lastRenderedPageBreak/>
              <w:t xml:space="preserve">За извршење јавне набавке ангажујемо _______ (________________) подизвођача (уписати број подизвођача).                                                                        </w:t>
            </w:r>
            <w:r>
              <w:rPr>
                <w:i/>
                <w:sz w:val="20"/>
                <w:szCs w:val="20"/>
                <w:lang w:val="sr-Cyrl-CS"/>
              </w:rPr>
              <w:t>(словима)</w:t>
            </w:r>
            <w:r>
              <w:rPr>
                <w:lang w:val="sr-Cyrl-CS"/>
              </w:rPr>
              <w:t xml:space="preserve">  </w:t>
            </w:r>
          </w:p>
        </w:tc>
      </w:tr>
      <w:tr w:rsidR="00721E6B" w:rsidTr="00182A2C">
        <w:tblPrEx>
          <w:tblCellMar>
            <w:top w:w="17" w:type="dxa"/>
            <w:left w:w="17" w:type="dxa"/>
            <w:right w:w="17" w:type="dxa"/>
          </w:tblCellMar>
        </w:tblPrEx>
        <w:trPr>
          <w:trHeight w:val="689"/>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p w:rsidR="00721E6B" w:rsidRDefault="00721E6B" w:rsidP="00182A2C">
            <w:pPr>
              <w:snapToGrid w:val="0"/>
              <w:ind w:left="57"/>
              <w:rPr>
                <w:lang w:val="sr-Cyrl-CS"/>
              </w:rPr>
            </w:pPr>
          </w:p>
          <w:p w:rsidR="00721E6B" w:rsidRDefault="00721E6B" w:rsidP="00182A2C">
            <w:pPr>
              <w:snapToGrid w:val="0"/>
              <w:ind w:left="57"/>
            </w:pPr>
            <w:r>
              <w:rPr>
                <w:lang w:val="sr-Cyrl-CS"/>
              </w:rPr>
              <w:t>Уз понуду прилажемо прилоге и доказе тражене конкурсном документацијом.</w:t>
            </w:r>
          </w:p>
        </w:tc>
      </w:tr>
      <w:tr w:rsidR="00721E6B" w:rsidTr="00182A2C">
        <w:tblPrEx>
          <w:tblCellMar>
            <w:top w:w="17" w:type="dxa"/>
            <w:left w:w="17" w:type="dxa"/>
            <w:right w:w="17" w:type="dxa"/>
          </w:tblCellMar>
        </w:tblPrEx>
        <w:trPr>
          <w:trHeight w:val="821"/>
        </w:trPr>
        <w:tc>
          <w:tcPr>
            <w:tcW w:w="4170" w:type="dxa"/>
            <w:gridSpan w:val="5"/>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715" w:type="dxa"/>
            <w:gridSpan w:val="4"/>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blPrEx>
          <w:tblCellMar>
            <w:top w:w="17" w:type="dxa"/>
            <w:left w:w="17" w:type="dxa"/>
            <w:right w:w="17" w:type="dxa"/>
          </w:tblCellMar>
        </w:tblPrEx>
        <w:trPr>
          <w:trHeight w:val="661"/>
        </w:trPr>
        <w:tc>
          <w:tcPr>
            <w:tcW w:w="9885" w:type="dxa"/>
            <w:gridSpan w:val="9"/>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bl>
    <w:p w:rsidR="00721E6B" w:rsidRDefault="00721E6B" w:rsidP="00721E6B">
      <w:pPr>
        <w:autoSpaceDE w:val="0"/>
        <w:jc w:val="both"/>
      </w:pPr>
    </w:p>
    <w:p w:rsidR="00721E6B" w:rsidRPr="005D678A" w:rsidRDefault="00721E6B" w:rsidP="00721E6B">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721E6B" w:rsidRPr="005D678A" w:rsidRDefault="00721E6B" w:rsidP="00721E6B">
      <w:pPr>
        <w:autoSpaceDE w:val="0"/>
        <w:autoSpaceDN w:val="0"/>
        <w:adjustRightInd w:val="0"/>
        <w:jc w:val="both"/>
        <w:rPr>
          <w:lang w:val="sr-Cyrl-CS"/>
        </w:rPr>
      </w:pPr>
    </w:p>
    <w:p w:rsidR="00721E6B" w:rsidRPr="001A20F8" w:rsidRDefault="00721E6B" w:rsidP="00721E6B">
      <w:pPr>
        <w:autoSpaceDE w:val="0"/>
        <w:autoSpaceDN w:val="0"/>
        <w:adjustRightInd w:val="0"/>
        <w:jc w:val="both"/>
        <w:rPr>
          <w:lang w:val="sr-Cyrl-CS"/>
        </w:rPr>
      </w:pPr>
      <w:r w:rsidRPr="005D678A">
        <w:rPr>
          <w:lang w:val="sr-Cyrl-CS"/>
        </w:rPr>
        <w:t xml:space="preserve">- </w:t>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721E6B" w:rsidRDefault="00721E6B" w:rsidP="00721E6B">
      <w:pPr>
        <w:autoSpaceDE w:val="0"/>
        <w:jc w:val="both"/>
        <w:rPr>
          <w:lang w:val="sr-Latn-CS"/>
        </w:rPr>
      </w:pP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r>
        <w:rPr>
          <w:lang w:val="sr-Cyrl-CS"/>
        </w:rPr>
        <w:t>.</w:t>
      </w:r>
    </w:p>
    <w:p w:rsidR="00721E6B" w:rsidRDefault="00721E6B" w:rsidP="00721E6B">
      <w:pPr>
        <w:autoSpaceDE w:val="0"/>
        <w:jc w:val="both"/>
        <w:rPr>
          <w:lang w:val="sr-Latn-CS"/>
        </w:rPr>
      </w:pPr>
    </w:p>
    <w:p w:rsidR="00721E6B" w:rsidRDefault="00721E6B" w:rsidP="00721E6B">
      <w:pPr>
        <w:autoSpaceDE w:val="0"/>
        <w:jc w:val="both"/>
        <w:rPr>
          <w:lang w:val="sr-Latn-CS"/>
        </w:rPr>
      </w:pPr>
    </w:p>
    <w:p w:rsidR="00721E6B" w:rsidRDefault="00721E6B" w:rsidP="00721E6B">
      <w:pPr>
        <w:autoSpaceDE w:val="0"/>
        <w:jc w:val="both"/>
        <w:rPr>
          <w:lang w:val="sr-Latn-CS"/>
        </w:rPr>
      </w:pPr>
    </w:p>
    <w:p w:rsidR="00721E6B" w:rsidRDefault="00721E6B" w:rsidP="00721E6B">
      <w:pPr>
        <w:autoSpaceDE w:val="0"/>
        <w:jc w:val="both"/>
        <w:rPr>
          <w:lang w:val="sr-Latn-CS"/>
        </w:rPr>
      </w:pPr>
    </w:p>
    <w:p w:rsidR="00721E6B" w:rsidRDefault="00721E6B" w:rsidP="00721E6B">
      <w:pPr>
        <w:autoSpaceDE w:val="0"/>
        <w:jc w:val="both"/>
        <w:rPr>
          <w:lang w:val="sr-Latn-CS"/>
        </w:rPr>
      </w:pPr>
    </w:p>
    <w:p w:rsidR="00721E6B" w:rsidRDefault="00721E6B" w:rsidP="00721E6B">
      <w:pPr>
        <w:autoSpaceDE w:val="0"/>
        <w:jc w:val="both"/>
        <w:rPr>
          <w:lang w:val="sr-Cyrl-CS"/>
        </w:rPr>
      </w:pPr>
    </w:p>
    <w:p w:rsidR="00721E6B" w:rsidRDefault="00721E6B" w:rsidP="00721E6B">
      <w:pPr>
        <w:autoSpaceDE w:val="0"/>
        <w:jc w:val="both"/>
        <w:rPr>
          <w:lang w:val="sr-Latn-CS"/>
        </w:rPr>
      </w:pPr>
    </w:p>
    <w:p w:rsidR="00721E6B" w:rsidRDefault="00721E6B" w:rsidP="00721E6B">
      <w:pPr>
        <w:autoSpaceDE w:val="0"/>
        <w:jc w:val="both"/>
        <w:rPr>
          <w:caps/>
          <w:sz w:val="20"/>
          <w:szCs w:val="20"/>
          <w:lang w:val="sr-Cyrl-CS"/>
        </w:rPr>
      </w:pPr>
      <w:r>
        <w:rPr>
          <w:caps/>
          <w:sz w:val="20"/>
          <w:szCs w:val="20"/>
          <w:lang w:val="sr-Cyrl-CS"/>
        </w:rPr>
        <w:t xml:space="preserve">                 </w:t>
      </w: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rPr>
          <w:caps/>
          <w:sz w:val="20"/>
          <w:szCs w:val="20"/>
          <w:lang w:val="sr-Cyrl-CS"/>
        </w:rPr>
      </w:pPr>
    </w:p>
    <w:p w:rsidR="00721E6B" w:rsidRDefault="00721E6B" w:rsidP="00721E6B">
      <w:pPr>
        <w:autoSpaceDE w:val="0"/>
        <w:jc w:val="both"/>
      </w:pPr>
      <w:r>
        <w:rPr>
          <w:caps/>
          <w:sz w:val="20"/>
          <w:szCs w:val="20"/>
          <w:lang w:val="sr-Cyrl-CS"/>
        </w:rPr>
        <w:t xml:space="preserve">                                                      </w:t>
      </w:r>
    </w:p>
    <w:p w:rsidR="00721E6B" w:rsidRDefault="00721E6B" w:rsidP="00721E6B">
      <w:pPr>
        <w:autoSpaceDE w:val="0"/>
        <w:jc w:val="both"/>
      </w:pPr>
    </w:p>
    <w:p w:rsidR="00721E6B" w:rsidRDefault="00721E6B" w:rsidP="00721E6B">
      <w:pPr>
        <w:autoSpaceDE w:val="0"/>
        <w:jc w:val="both"/>
      </w:pPr>
    </w:p>
    <w:p w:rsidR="00721E6B" w:rsidRDefault="00721E6B" w:rsidP="00721E6B">
      <w:pPr>
        <w:autoSpaceDE w:val="0"/>
        <w:jc w:val="both"/>
      </w:pPr>
    </w:p>
    <w:p w:rsidR="00721E6B" w:rsidRDefault="00721E6B" w:rsidP="00721E6B">
      <w:pPr>
        <w:autoSpaceDE w:val="0"/>
        <w:jc w:val="both"/>
      </w:pPr>
    </w:p>
    <w:p w:rsidR="00721E6B" w:rsidRPr="00A23AC6" w:rsidRDefault="00721E6B" w:rsidP="00721E6B">
      <w:pPr>
        <w:autoSpaceDE w:val="0"/>
        <w:jc w:val="both"/>
      </w:pPr>
    </w:p>
    <w:p w:rsidR="00721E6B" w:rsidRDefault="00721E6B" w:rsidP="00721E6B">
      <w:pPr>
        <w:autoSpaceDE w:val="0"/>
        <w:jc w:val="both"/>
      </w:pP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05"/>
        <w:gridCol w:w="5835"/>
      </w:tblGrid>
      <w:tr w:rsidR="00721E6B" w:rsidTr="00182A2C">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Default="00721E6B" w:rsidP="00182A2C">
            <w:pPr>
              <w:jc w:val="center"/>
              <w:rPr>
                <w:b/>
                <w:lang w:val="sr-Cyrl-CS"/>
              </w:rPr>
            </w:pPr>
            <w:r>
              <w:rPr>
                <w:lang w:val="sr-Cyrl-CS"/>
              </w:rPr>
              <w:t xml:space="preserve">Јавна набавка услуга - </w:t>
            </w:r>
            <w:r w:rsidR="00534DCD">
              <w:rPr>
                <w:lang w:val="sr-Cyrl-CS"/>
              </w:rPr>
              <w:t>превоз</w:t>
            </w:r>
            <w:r w:rsidR="00506555">
              <w:rPr>
                <w:lang w:val="sr-Cyrl-CS"/>
              </w:rPr>
              <w:t xml:space="preserve"> ученика у школској 2017/18</w:t>
            </w:r>
            <w:r w:rsidRPr="00DF673A">
              <w:rPr>
                <w:lang w:val="sr-Cyrl-CS"/>
              </w:rPr>
              <w:t xml:space="preserve">. </w:t>
            </w:r>
            <w:r w:rsidR="00825D17">
              <w:rPr>
                <w:lang w:val="sr-Cyrl-CS"/>
              </w:rPr>
              <w:t>г</w:t>
            </w:r>
            <w:r w:rsidRPr="00DF673A">
              <w:rPr>
                <w:lang w:val="sr-Cyrl-CS"/>
              </w:rPr>
              <w:t>одини</w:t>
            </w:r>
            <w:r w:rsidR="006B7FBD">
              <w:rPr>
                <w:lang w:val="sr-Cyrl-CS"/>
              </w:rPr>
              <w:t xml:space="preserve"> ПАРТИЈА1. </w:t>
            </w:r>
          </w:p>
          <w:p w:rsidR="00721E6B" w:rsidRDefault="00721E6B" w:rsidP="00182A2C">
            <w:pPr>
              <w:jc w:val="center"/>
              <w:rPr>
                <w:b/>
                <w:lang w:val="sr-Cyrl-CS"/>
              </w:rPr>
            </w:pPr>
          </w:p>
          <w:p w:rsidR="00721E6B" w:rsidRDefault="00721E6B" w:rsidP="00182A2C">
            <w:pPr>
              <w:pStyle w:val="Naslov1"/>
              <w:rPr>
                <w:rFonts w:eastAsia="Arial Unicode MS"/>
              </w:rPr>
            </w:pPr>
            <w:proofErr w:type="gramStart"/>
            <w:r>
              <w:rPr>
                <w:rFonts w:eastAsia="Arial Unicode MS"/>
                <w:lang w:val="en-US"/>
              </w:rPr>
              <w:t>Образац бр.</w:t>
            </w:r>
            <w:proofErr w:type="gramEnd"/>
            <w:r>
              <w:rPr>
                <w:rFonts w:eastAsia="Arial Unicode MS"/>
                <w:lang w:val="en-US"/>
              </w:rPr>
              <w:t xml:space="preserve"> 3</w:t>
            </w:r>
          </w:p>
          <w:p w:rsidR="00721E6B" w:rsidRDefault="00721E6B" w:rsidP="00182A2C">
            <w:pPr>
              <w:jc w:val="center"/>
              <w:rPr>
                <w:rFonts w:eastAsia="Arial Unicode MS"/>
                <w:b/>
                <w:lang w:val="sr-Cyrl-CS"/>
              </w:rPr>
            </w:pPr>
          </w:p>
        </w:tc>
      </w:tr>
      <w:tr w:rsidR="00721E6B" w:rsidTr="00182A2C">
        <w:trPr>
          <w:trHeight w:val="843"/>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pPr>
            <w:r>
              <w:rPr>
                <w:rFonts w:eastAsia="Arial Unicode MS"/>
                <w:bCs/>
                <w:sz w:val="28"/>
                <w:szCs w:val="28"/>
                <w:lang w:val="sr-Cyrl-CS"/>
              </w:rPr>
              <w:t>ОБРАЗАЦ ТРОШКОВА ПРИПРЕМЕ ПОНУДЕ</w:t>
            </w:r>
          </w:p>
        </w:tc>
      </w:tr>
      <w:tr w:rsidR="00721E6B" w:rsidTr="00182A2C">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1291"/>
              <w:gridCol w:w="5447"/>
              <w:gridCol w:w="2968"/>
              <w:gridCol w:w="45"/>
              <w:gridCol w:w="29"/>
              <w:gridCol w:w="45"/>
              <w:gridCol w:w="21"/>
            </w:tblGrid>
            <w:tr w:rsidR="00721E6B" w:rsidTr="00182A2C">
              <w:trPr>
                <w:trHeight w:val="680"/>
              </w:trPr>
              <w:tc>
                <w:tcPr>
                  <w:tcW w:w="1291" w:type="dxa"/>
                  <w:tcBorders>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Редни</w:t>
                  </w:r>
                </w:p>
                <w:p w:rsidR="00721E6B" w:rsidRDefault="00721E6B" w:rsidP="00182A2C">
                  <w:pPr>
                    <w:tabs>
                      <w:tab w:val="left" w:pos="5430"/>
                    </w:tabs>
                    <w:jc w:val="center"/>
                    <w:rPr>
                      <w:sz w:val="28"/>
                      <w:szCs w:val="28"/>
                      <w:lang w:val="sr-Cyrl-CS"/>
                    </w:rPr>
                  </w:pPr>
                  <w:r>
                    <w:rPr>
                      <w:sz w:val="28"/>
                      <w:szCs w:val="28"/>
                      <w:lang w:val="sr-Cyrl-CS"/>
                    </w:rPr>
                    <w:t>број</w:t>
                  </w:r>
                </w:p>
              </w:tc>
              <w:tc>
                <w:tcPr>
                  <w:tcW w:w="5447" w:type="dxa"/>
                  <w:tcBorders>
                    <w:left w:val="single" w:sz="4" w:space="0" w:color="000000"/>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Врста трошкова</w:t>
                  </w:r>
                </w:p>
              </w:tc>
              <w:tc>
                <w:tcPr>
                  <w:tcW w:w="2968" w:type="dxa"/>
                  <w:tcBorders>
                    <w:left w:val="single" w:sz="4" w:space="0" w:color="000000"/>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Износ</w:t>
                  </w:r>
                </w:p>
                <w:p w:rsidR="00721E6B" w:rsidRDefault="00721E6B" w:rsidP="00182A2C">
                  <w:pPr>
                    <w:tabs>
                      <w:tab w:val="left" w:pos="5430"/>
                    </w:tabs>
                    <w:jc w:val="center"/>
                    <w:rPr>
                      <w:rFonts w:eastAsia="Arial Unicode MS"/>
                      <w:lang w:val="sr-Cyrl-CS"/>
                    </w:rPr>
                  </w:pPr>
                  <w:r>
                    <w:rPr>
                      <w:sz w:val="28"/>
                      <w:szCs w:val="28"/>
                      <w:lang w:val="sr-Cyrl-CS"/>
                    </w:rPr>
                    <w:t>(у динарима)</w:t>
                  </w: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blPrEx>
                <w:tblCellMar>
                  <w:left w:w="108" w:type="dxa"/>
                  <w:right w:w="108" w:type="dxa"/>
                </w:tblCellMar>
              </w:tblPrEx>
              <w:trPr>
                <w:trHeight w:val="567"/>
              </w:trPr>
              <w:tc>
                <w:tcPr>
                  <w:tcW w:w="1291"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31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r>
          </w:tbl>
          <w:p w:rsidR="00721E6B" w:rsidRDefault="00721E6B" w:rsidP="00182A2C">
            <w:pPr>
              <w:ind w:left="211" w:right="173"/>
              <w:jc w:val="center"/>
            </w:pPr>
          </w:p>
          <w:p w:rsidR="00721E6B" w:rsidRDefault="00721E6B" w:rsidP="00182A2C">
            <w:pPr>
              <w:tabs>
                <w:tab w:val="left" w:pos="6221"/>
              </w:tabs>
              <w:ind w:left="113" w:right="113"/>
              <w:jc w:val="both"/>
              <w:rPr>
                <w:lang w:val="sr-Cyrl-CS"/>
              </w:rPr>
            </w:pPr>
            <w:r>
              <w:rPr>
                <w:lang w:val="sr-Cyrl-CS"/>
              </w:rPr>
              <w:t xml:space="preserve">     Понуђач може у оквиру понуде доставити укупан износ и структуру трошкова припремања понуде.</w:t>
            </w:r>
          </w:p>
          <w:p w:rsidR="00721E6B" w:rsidRDefault="00721E6B" w:rsidP="00182A2C">
            <w:pPr>
              <w:tabs>
                <w:tab w:val="left" w:pos="6221"/>
              </w:tabs>
              <w:ind w:left="113" w:right="113"/>
              <w:jc w:val="both"/>
              <w:rPr>
                <w:lang w:val="sr-Cyrl-CS"/>
              </w:rPr>
            </w:pPr>
            <w:r>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721E6B" w:rsidRDefault="00721E6B" w:rsidP="00182A2C">
            <w:pPr>
              <w:tabs>
                <w:tab w:val="left" w:pos="6221"/>
              </w:tabs>
              <w:ind w:left="113" w:right="113"/>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721E6B" w:rsidRDefault="00721E6B" w:rsidP="00182A2C">
            <w:pPr>
              <w:tabs>
                <w:tab w:val="left" w:pos="6221"/>
              </w:tabs>
              <w:ind w:left="113" w:right="113"/>
              <w:jc w:val="both"/>
              <w:rPr>
                <w:lang w:val="sr-Cyrl-CS"/>
              </w:rPr>
            </w:pPr>
            <w:r>
              <w:rPr>
                <w:lang w:val="sr-Cyrl-CS"/>
              </w:rPr>
              <w:t>НАПОМЕНА:</w:t>
            </w:r>
          </w:p>
          <w:p w:rsidR="00721E6B" w:rsidRDefault="00721E6B" w:rsidP="00182A2C">
            <w:pPr>
              <w:tabs>
                <w:tab w:val="left" w:pos="6221"/>
              </w:tabs>
              <w:ind w:left="113" w:right="113" w:firstLine="265"/>
              <w:jc w:val="both"/>
              <w:rPr>
                <w:lang w:val="sr-Cyrl-CS"/>
              </w:rPr>
            </w:pPr>
            <w:r>
              <w:rPr>
                <w:lang w:val="sr-Cyrl-CS"/>
              </w:rPr>
              <w:t>Уколико Понуђач не попуни образац, Наручилац није у обавези да му надокнади трошкове припреме понуде.</w:t>
            </w:r>
          </w:p>
          <w:p w:rsidR="00721E6B" w:rsidRDefault="00721E6B" w:rsidP="00182A2C">
            <w:pPr>
              <w:tabs>
                <w:tab w:val="left" w:pos="6221"/>
              </w:tabs>
              <w:ind w:left="113" w:right="113" w:firstLine="265"/>
              <w:jc w:val="both"/>
              <w:rPr>
                <w:lang w:val="sr-Cyrl-CS"/>
              </w:rPr>
            </w:pPr>
            <w:r>
              <w:rPr>
                <w:lang w:val="sr-Cyrl-CS"/>
              </w:rPr>
              <w:t xml:space="preserve">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w:t>
            </w:r>
            <w:r>
              <w:rPr>
                <w:iCs/>
              </w:rPr>
              <w:t>овлашћен</w:t>
            </w:r>
            <w:r>
              <w:rPr>
                <w:iCs/>
                <w:lang w:val="sr-Cyrl-CS"/>
              </w:rPr>
              <w:t>о</w:t>
            </w:r>
            <w:r>
              <w:rPr>
                <w:iCs/>
              </w:rPr>
              <w:t xml:space="preserve"> лиц</w:t>
            </w:r>
            <w:r>
              <w:rPr>
                <w:iCs/>
                <w:lang w:val="sr-Cyrl-CS"/>
              </w:rPr>
              <w:t>е</w:t>
            </w:r>
            <w:r>
              <w:rPr>
                <w:iCs/>
              </w:rPr>
              <w:t xml:space="preserve"> понуђача и овер</w:t>
            </w:r>
            <w:r>
              <w:rPr>
                <w:iCs/>
                <w:lang w:val="sr-Cyrl-CS"/>
              </w:rPr>
              <w:t>ава</w:t>
            </w:r>
            <w:r>
              <w:rPr>
                <w:iCs/>
              </w:rPr>
              <w:t xml:space="preserve"> печатом.</w:t>
            </w:r>
          </w:p>
          <w:p w:rsidR="00721E6B" w:rsidRDefault="00721E6B" w:rsidP="00182A2C">
            <w:pPr>
              <w:tabs>
                <w:tab w:val="left" w:pos="6221"/>
              </w:tabs>
              <w:ind w:left="113" w:right="113" w:firstLine="265"/>
              <w:jc w:val="both"/>
              <w:rPr>
                <w:iCs/>
                <w:lang w:val="sr-Cyrl-CS"/>
              </w:rPr>
            </w:pPr>
            <w:r>
              <w:rPr>
                <w:lang w:val="sr-Cyrl-CS"/>
              </w:rPr>
              <w:t>Уколико понуду подноси група понуђача, напред наведени Образац трошкова припреме понуде потписује</w:t>
            </w:r>
            <w:r>
              <w:rPr>
                <w:iCs/>
              </w:rPr>
              <w:t xml:space="preserve"> овлашћен</w:t>
            </w:r>
            <w:r>
              <w:rPr>
                <w:iCs/>
                <w:lang w:val="sr-Cyrl-CS"/>
              </w:rPr>
              <w:t>о</w:t>
            </w:r>
            <w:r>
              <w:rPr>
                <w:iCs/>
              </w:rPr>
              <w:t xml:space="preserve"> лиц</w:t>
            </w:r>
            <w:r>
              <w:rPr>
                <w:iCs/>
                <w:lang w:val="sr-Cyrl-CS"/>
              </w:rPr>
              <w:t>е</w:t>
            </w:r>
            <w:r>
              <w:rPr>
                <w:lang w:val="sr-Cyrl-CS"/>
              </w:rPr>
              <w:t xml:space="preserve"> овлашћеног члана групе понуђача </w:t>
            </w:r>
            <w:r>
              <w:rPr>
                <w:iCs/>
              </w:rPr>
              <w:t>и овер</w:t>
            </w:r>
            <w:r>
              <w:rPr>
                <w:iCs/>
                <w:lang w:val="sr-Cyrl-CS"/>
              </w:rPr>
              <w:t>ава</w:t>
            </w:r>
            <w:r>
              <w:rPr>
                <w:iCs/>
              </w:rPr>
              <w:t xml:space="preserve"> печатом</w:t>
            </w:r>
            <w:r>
              <w:rPr>
                <w:lang w:val="sr-Cyrl-CS"/>
              </w:rPr>
              <w:t>.</w:t>
            </w:r>
          </w:p>
          <w:p w:rsidR="00721E6B" w:rsidRDefault="00721E6B" w:rsidP="00182A2C">
            <w:pPr>
              <w:ind w:left="113" w:right="113" w:firstLine="265"/>
              <w:jc w:val="both"/>
              <w:rPr>
                <w:rFonts w:eastAsia="Arial Unicode MS"/>
                <w:sz w:val="16"/>
                <w:szCs w:val="16"/>
                <w:lang w:val="sr-Cyrl-CS"/>
              </w:rPr>
            </w:pPr>
            <w:r>
              <w:rPr>
                <w:iCs/>
                <w:lang w:val="sr-Cyrl-CS"/>
              </w:rPr>
              <w:t>Д</w:t>
            </w:r>
            <w:r>
              <w:rPr>
                <w:iCs/>
              </w:rPr>
              <w:t>остављање овог обрасца није обавезно.</w:t>
            </w:r>
          </w:p>
          <w:p w:rsidR="00721E6B" w:rsidRDefault="00721E6B" w:rsidP="00182A2C">
            <w:pPr>
              <w:ind w:left="113" w:right="113"/>
              <w:jc w:val="both"/>
              <w:rPr>
                <w:rFonts w:eastAsia="Arial Unicode MS"/>
                <w:sz w:val="16"/>
                <w:szCs w:val="16"/>
                <w:lang w:val="sr-Cyrl-CS"/>
              </w:rPr>
            </w:pPr>
          </w:p>
        </w:tc>
      </w:tr>
      <w:tr w:rsidR="00721E6B" w:rsidTr="00182A2C">
        <w:trPr>
          <w:trHeight w:val="1135"/>
        </w:trPr>
        <w:tc>
          <w:tcPr>
            <w:tcW w:w="4005"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1069"/>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r w:rsidR="00721E6B" w:rsidTr="00182A2C">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rFonts w:eastAsia="Arial Unicode MS"/>
                <w:caps/>
                <w:sz w:val="20"/>
                <w:szCs w:val="20"/>
                <w:lang w:val="sr-Cyrl-CS"/>
              </w:rPr>
            </w:pPr>
          </w:p>
          <w:p w:rsidR="00721E6B" w:rsidRDefault="00721E6B" w:rsidP="00182A2C">
            <w:pPr>
              <w:jc w:val="center"/>
              <w:rPr>
                <w:b/>
                <w:lang w:val="sr-Cyrl-CS"/>
              </w:rPr>
            </w:pPr>
            <w:r>
              <w:rPr>
                <w:lang w:val="sr-Cyrl-CS"/>
              </w:rPr>
              <w:t xml:space="preserve">Јавна набавка услуга - </w:t>
            </w:r>
            <w:r w:rsidR="00506555">
              <w:rPr>
                <w:lang w:val="sr-Cyrl-CS"/>
              </w:rPr>
              <w:t>превоз ученика у школској 2017/18</w:t>
            </w:r>
            <w:r w:rsidRPr="00DF673A">
              <w:rPr>
                <w:lang w:val="sr-Cyrl-CS"/>
              </w:rPr>
              <w:t xml:space="preserve">. </w:t>
            </w:r>
            <w:r w:rsidR="00825D17">
              <w:rPr>
                <w:lang w:val="sr-Cyrl-CS"/>
              </w:rPr>
              <w:t>г</w:t>
            </w:r>
            <w:r w:rsidRPr="00DF673A">
              <w:rPr>
                <w:lang w:val="sr-Cyrl-CS"/>
              </w:rPr>
              <w:t>одини</w:t>
            </w:r>
            <w:r w:rsidR="006B7FBD">
              <w:rPr>
                <w:lang w:val="sr-Cyrl-CS"/>
              </w:rPr>
              <w:t xml:space="preserve"> ПАРТИЈА 1. </w:t>
            </w:r>
          </w:p>
          <w:p w:rsidR="00721E6B" w:rsidRDefault="00721E6B" w:rsidP="00182A2C">
            <w:pPr>
              <w:jc w:val="center"/>
              <w:rPr>
                <w:b/>
                <w:lang w:val="sr-Cyrl-CS"/>
              </w:rPr>
            </w:pPr>
          </w:p>
          <w:p w:rsidR="00721E6B" w:rsidRDefault="00721E6B" w:rsidP="00182A2C">
            <w:pPr>
              <w:pStyle w:val="Naslov1"/>
              <w:rPr>
                <w:rFonts w:eastAsia="Arial Unicode MS"/>
              </w:rPr>
            </w:pPr>
            <w:proofErr w:type="gramStart"/>
            <w:r>
              <w:rPr>
                <w:rFonts w:eastAsia="Arial Unicode MS"/>
                <w:lang w:val="en-US"/>
              </w:rPr>
              <w:t>Образац бр.</w:t>
            </w:r>
            <w:proofErr w:type="gramEnd"/>
            <w:r>
              <w:rPr>
                <w:rFonts w:eastAsia="Arial Unicode MS"/>
                <w:lang w:val="en-US"/>
              </w:rPr>
              <w:t xml:space="preserve"> 4</w:t>
            </w:r>
          </w:p>
          <w:p w:rsidR="00721E6B" w:rsidRDefault="00721E6B" w:rsidP="00182A2C">
            <w:pPr>
              <w:jc w:val="center"/>
              <w:rPr>
                <w:rFonts w:eastAsia="Arial Unicode MS"/>
                <w:b/>
                <w:lang w:val="sr-Cyrl-CS"/>
              </w:rPr>
            </w:pPr>
          </w:p>
        </w:tc>
      </w:tr>
      <w:tr w:rsidR="00721E6B" w:rsidTr="00182A2C">
        <w:trPr>
          <w:trHeight w:val="1104"/>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pPr>
            <w:r>
              <w:rPr>
                <w:sz w:val="28"/>
                <w:szCs w:val="28"/>
                <w:lang w:val="sr-Cyrl-CS"/>
              </w:rPr>
              <w:t>ИЗЈАВА О НЕЗАВИСНОЈ ПОНУДИ</w:t>
            </w:r>
          </w:p>
        </w:tc>
      </w:tr>
      <w:tr w:rsidR="00721E6B" w:rsidTr="00182A2C">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center"/>
              <w:rPr>
                <w:rFonts w:eastAsia="Arial Unicode MS"/>
                <w:bCs/>
                <w:lang w:val="sr-Cyrl-CS"/>
              </w:rPr>
            </w:pPr>
          </w:p>
          <w:p w:rsidR="00721E6B" w:rsidRDefault="00721E6B" w:rsidP="00182A2C">
            <w:pPr>
              <w:ind w:left="211" w:right="173"/>
              <w:jc w:val="center"/>
              <w:rPr>
                <w:rFonts w:eastAsia="Arial Unicode MS"/>
                <w:lang w:val="sr-Cyrl-CS"/>
              </w:rPr>
            </w:pPr>
          </w:p>
          <w:p w:rsidR="00721E6B" w:rsidRDefault="00721E6B" w:rsidP="00182A2C">
            <w:pPr>
              <w:ind w:left="211" w:right="173"/>
              <w:jc w:val="center"/>
              <w:rPr>
                <w:rFonts w:eastAsia="Arial Unicode MS"/>
                <w:lang w:val="sr-Cyrl-CS"/>
              </w:rPr>
            </w:pPr>
          </w:p>
          <w:p w:rsidR="00721E6B" w:rsidRDefault="00721E6B" w:rsidP="00182A2C">
            <w:pPr>
              <w:tabs>
                <w:tab w:val="left" w:pos="7414"/>
              </w:tabs>
              <w:autoSpaceDE w:val="0"/>
              <w:ind w:left="198"/>
              <w:jc w:val="both"/>
              <w:rPr>
                <w:lang w:val="sr-Cyrl-CS"/>
              </w:rPr>
            </w:pPr>
            <w:r>
              <w:rPr>
                <w:lang w:val="sr-Cyrl-CS"/>
              </w:rPr>
              <w:t>_______________________________________________________________________________</w:t>
            </w:r>
          </w:p>
          <w:p w:rsidR="00721E6B" w:rsidRDefault="00721E6B" w:rsidP="00182A2C">
            <w:pPr>
              <w:ind w:left="211" w:right="173"/>
              <w:jc w:val="center"/>
              <w:rPr>
                <w:rFonts w:eastAsia="Arial Unicode MS"/>
                <w:lang w:val="sr-Cyrl-CS"/>
              </w:rPr>
            </w:pPr>
            <w:r>
              <w:rPr>
                <w:lang w:val="sr-Cyrl-CS"/>
              </w:rPr>
              <w:t>(навести назив и адресу понуђача)</w:t>
            </w:r>
          </w:p>
          <w:p w:rsidR="00721E6B" w:rsidRDefault="00721E6B" w:rsidP="00182A2C">
            <w:pPr>
              <w:ind w:left="211" w:right="173"/>
              <w:jc w:val="center"/>
              <w:rPr>
                <w:rFonts w:eastAsia="Arial Unicode MS"/>
                <w:lang w:val="sr-Cyrl-CS"/>
              </w:rPr>
            </w:pPr>
          </w:p>
          <w:p w:rsidR="00721E6B" w:rsidRPr="005D678A" w:rsidRDefault="00721E6B" w:rsidP="00182A2C">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721E6B" w:rsidRPr="005D678A" w:rsidRDefault="00721E6B" w:rsidP="00182A2C">
            <w:pPr>
              <w:ind w:left="211" w:right="173"/>
              <w:jc w:val="center"/>
              <w:rPr>
                <w:rFonts w:eastAsia="Arial Unicode MS"/>
                <w:noProof/>
                <w:lang w:val="sr-Cyrl-CS"/>
              </w:rPr>
            </w:pPr>
          </w:p>
          <w:p w:rsidR="00721E6B" w:rsidRPr="005D678A" w:rsidRDefault="00721E6B" w:rsidP="00182A2C">
            <w:pPr>
              <w:ind w:left="211" w:right="173"/>
              <w:jc w:val="center"/>
              <w:rPr>
                <w:rFonts w:eastAsia="Arial Unicode MS"/>
                <w:noProof/>
                <w:lang w:val="sr-Cyrl-CS"/>
              </w:rPr>
            </w:pPr>
          </w:p>
          <w:p w:rsidR="00721E6B" w:rsidRPr="005D678A" w:rsidRDefault="00721E6B" w:rsidP="00182A2C">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добара </w:t>
            </w:r>
            <w:r w:rsidRPr="005D678A">
              <w:rPr>
                <w:lang w:val="sr-Cyrl-CS"/>
              </w:rPr>
              <w:t>без договора са другим понуђачима и заинтересованим лицима.</w:t>
            </w: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Default="00721E6B" w:rsidP="00182A2C">
            <w:pPr>
              <w:tabs>
                <w:tab w:val="left" w:pos="5430"/>
              </w:tabs>
              <w:ind w:left="113" w:right="113"/>
              <w:jc w:val="both"/>
              <w:rPr>
                <w:lang w:val="sr-Cyrl-CS"/>
              </w:rPr>
            </w:pPr>
            <w:r w:rsidRPr="005D678A">
              <w:rPr>
                <w:lang w:val="sr-Cyrl-CS"/>
              </w:rPr>
              <w:t>НАПОМЕНА:</w:t>
            </w:r>
          </w:p>
          <w:p w:rsidR="00721E6B" w:rsidRPr="005745DA" w:rsidRDefault="00721E6B" w:rsidP="00182A2C">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745DA">
              <w:rPr>
                <w:iCs/>
              </w:rPr>
              <w:t>став</w:t>
            </w:r>
            <w:proofErr w:type="gramEnd"/>
            <w:r w:rsidRPr="005745DA">
              <w:rPr>
                <w:iCs/>
              </w:rPr>
              <w:t xml:space="preserve"> 1. </w:t>
            </w:r>
            <w:proofErr w:type="gramStart"/>
            <w:r w:rsidRPr="005745DA">
              <w:rPr>
                <w:iCs/>
              </w:rPr>
              <w:t>тачка</w:t>
            </w:r>
            <w:proofErr w:type="gramEnd"/>
            <w:r w:rsidRPr="005745DA">
              <w:rPr>
                <w:iCs/>
              </w:rPr>
              <w:t xml:space="preserve"> 2. Закона.</w:t>
            </w:r>
          </w:p>
          <w:p w:rsidR="00721E6B" w:rsidRDefault="00721E6B" w:rsidP="00182A2C">
            <w:pPr>
              <w:tabs>
                <w:tab w:val="left" w:pos="5430"/>
              </w:tabs>
              <w:ind w:left="113" w:right="113"/>
              <w:jc w:val="both"/>
              <w:rPr>
                <w:lang w:val="sr-Cyrl-CS"/>
              </w:rPr>
            </w:pPr>
          </w:p>
          <w:p w:rsidR="00721E6B" w:rsidRDefault="00721E6B" w:rsidP="00182A2C">
            <w:pPr>
              <w:tabs>
                <w:tab w:val="left" w:pos="5430"/>
              </w:tabs>
              <w:ind w:left="113" w:right="113"/>
              <w:jc w:val="both"/>
            </w:pPr>
          </w:p>
          <w:p w:rsidR="00721E6B" w:rsidRPr="005D678A" w:rsidRDefault="00721E6B" w:rsidP="00182A2C">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721E6B" w:rsidRPr="007C447A" w:rsidRDefault="00721E6B" w:rsidP="00182A2C">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721E6B" w:rsidRPr="005D678A" w:rsidRDefault="00721E6B" w:rsidP="00182A2C">
            <w:pPr>
              <w:tabs>
                <w:tab w:val="left" w:pos="5430"/>
              </w:tabs>
              <w:ind w:left="113" w:right="113" w:firstLine="265"/>
              <w:jc w:val="both"/>
              <w:rPr>
                <w:lang w:val="sr-Cyrl-CS"/>
              </w:rPr>
            </w:pPr>
            <w:r w:rsidRPr="005D678A">
              <w:rPr>
                <w:lang w:val="sr-Cyrl-CS"/>
              </w:rPr>
              <w:t>Образац копирати у потребном броју примерака.</w:t>
            </w:r>
          </w:p>
          <w:p w:rsidR="00721E6B" w:rsidRDefault="00721E6B" w:rsidP="00182A2C">
            <w:pPr>
              <w:rPr>
                <w:rFonts w:eastAsia="Arial Unicode MS"/>
                <w:lang w:val="sr-Cyrl-CS"/>
              </w:rPr>
            </w:pPr>
          </w:p>
          <w:p w:rsidR="00721E6B" w:rsidRDefault="00721E6B" w:rsidP="00182A2C">
            <w:pPr>
              <w:rPr>
                <w:rFonts w:eastAsia="Arial Unicode MS"/>
                <w:lang w:val="sr-Cyrl-CS"/>
              </w:rPr>
            </w:pPr>
          </w:p>
        </w:tc>
      </w:tr>
      <w:tr w:rsidR="00721E6B" w:rsidTr="00182A2C">
        <w:trPr>
          <w:trHeight w:val="1285"/>
        </w:trPr>
        <w:tc>
          <w:tcPr>
            <w:tcW w:w="4005"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872"/>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r w:rsidR="00721E6B" w:rsidTr="00182A2C">
        <w:trPr>
          <w:trHeight w:val="1196"/>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rFonts w:eastAsia="Arial Unicode MS"/>
                <w:lang w:val="sr-Cyrl-CS"/>
              </w:rPr>
            </w:pPr>
          </w:p>
          <w:p w:rsidR="00721E6B" w:rsidRDefault="00721E6B" w:rsidP="00182A2C">
            <w:pPr>
              <w:jc w:val="center"/>
              <w:rPr>
                <w:b/>
                <w:lang w:val="sr-Cyrl-CS"/>
              </w:rPr>
            </w:pPr>
            <w:r>
              <w:rPr>
                <w:lang w:val="sr-Cyrl-CS"/>
              </w:rPr>
              <w:t xml:space="preserve">Јавна набавка услуга - </w:t>
            </w:r>
            <w:r w:rsidR="00506555">
              <w:rPr>
                <w:lang w:val="sr-Cyrl-CS"/>
              </w:rPr>
              <w:t>превоз ученика у школској 2017/18</w:t>
            </w:r>
            <w:r w:rsidRPr="00DF673A">
              <w:rPr>
                <w:lang w:val="sr-Cyrl-CS"/>
              </w:rPr>
              <w:t xml:space="preserve">. </w:t>
            </w:r>
            <w:r w:rsidR="00825D17">
              <w:rPr>
                <w:lang w:val="sr-Cyrl-CS"/>
              </w:rPr>
              <w:t>г</w:t>
            </w:r>
            <w:r w:rsidRPr="00DF673A">
              <w:rPr>
                <w:lang w:val="sr-Cyrl-CS"/>
              </w:rPr>
              <w:t>одини</w:t>
            </w:r>
            <w:r w:rsidR="006B7FBD">
              <w:rPr>
                <w:lang w:val="sr-Cyrl-CS"/>
              </w:rPr>
              <w:t xml:space="preserve"> ПАРТИЈА 1.</w:t>
            </w:r>
          </w:p>
          <w:p w:rsidR="00721E6B" w:rsidRDefault="00721E6B" w:rsidP="00182A2C">
            <w:pPr>
              <w:jc w:val="center"/>
              <w:rPr>
                <w:b/>
                <w:lang w:val="sr-Cyrl-CS"/>
              </w:rPr>
            </w:pPr>
          </w:p>
          <w:p w:rsidR="00721E6B" w:rsidRDefault="00721E6B" w:rsidP="00182A2C">
            <w:pPr>
              <w:pStyle w:val="Naslov1"/>
            </w:pPr>
            <w:proofErr w:type="gramStart"/>
            <w:r>
              <w:rPr>
                <w:rFonts w:eastAsia="Arial Unicode MS"/>
                <w:lang w:val="en-US"/>
              </w:rPr>
              <w:t>Образац бр.</w:t>
            </w:r>
            <w:proofErr w:type="gramEnd"/>
            <w:r>
              <w:rPr>
                <w:rFonts w:eastAsia="Arial Unicode MS"/>
                <w:lang w:val="en-US"/>
              </w:rPr>
              <w:t xml:space="preserve"> 5</w:t>
            </w:r>
          </w:p>
          <w:p w:rsidR="00721E6B" w:rsidRDefault="00721E6B" w:rsidP="00182A2C">
            <w:pPr>
              <w:jc w:val="center"/>
              <w:rPr>
                <w:lang w:val="sr-Cyrl-CS"/>
              </w:rPr>
            </w:pPr>
          </w:p>
        </w:tc>
      </w:tr>
      <w:tr w:rsidR="00721E6B" w:rsidTr="00182A2C">
        <w:trPr>
          <w:trHeight w:val="510"/>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lang w:val="sr-Cyrl-CS"/>
              </w:rPr>
              <w:t>МОДЕЛ УГОВОРА</w:t>
            </w:r>
          </w:p>
        </w:tc>
      </w:tr>
    </w:tbl>
    <w:p w:rsidR="00721E6B" w:rsidRDefault="00721E6B" w:rsidP="00721E6B">
      <w:pPr>
        <w:jc w:val="both"/>
      </w:pPr>
    </w:p>
    <w:p w:rsidR="00721E6B" w:rsidRDefault="00721E6B" w:rsidP="00721E6B">
      <w:pPr>
        <w:jc w:val="center"/>
        <w:rPr>
          <w:b/>
        </w:rPr>
      </w:pPr>
      <w:r>
        <w:rPr>
          <w:b/>
          <w:lang w:val="sr-Cyrl-CS"/>
        </w:rPr>
        <w:t>УГОВОР</w:t>
      </w:r>
    </w:p>
    <w:p w:rsidR="00721E6B" w:rsidRDefault="00721E6B" w:rsidP="00721E6B">
      <w:pPr>
        <w:jc w:val="center"/>
        <w:rPr>
          <w:b/>
        </w:rPr>
      </w:pPr>
      <w:r>
        <w:rPr>
          <w:b/>
        </w:rPr>
        <w:t xml:space="preserve">О </w:t>
      </w:r>
      <w:r>
        <w:rPr>
          <w:b/>
          <w:lang w:val="sr-Cyrl-CS"/>
        </w:rPr>
        <w:t>ПРУЖАЊУ</w:t>
      </w:r>
      <w:r>
        <w:rPr>
          <w:b/>
        </w:rPr>
        <w:t xml:space="preserve"> УСЛУГА</w:t>
      </w:r>
    </w:p>
    <w:p w:rsidR="00721E6B" w:rsidRDefault="00721E6B" w:rsidP="00721E6B">
      <w:pPr>
        <w:jc w:val="center"/>
        <w:rPr>
          <w:b/>
        </w:rPr>
      </w:pPr>
    </w:p>
    <w:p w:rsidR="00721E6B" w:rsidRDefault="00721E6B" w:rsidP="00721E6B">
      <w:pPr>
        <w:jc w:val="both"/>
        <w:rPr>
          <w:lang w:val="sr-Cyrl-CS"/>
        </w:rPr>
      </w:pPr>
      <w:r>
        <w:rPr>
          <w:lang w:val="sr-Cyrl-CS"/>
        </w:rPr>
        <w:t>Закључен између:</w:t>
      </w:r>
    </w:p>
    <w:p w:rsidR="00721E6B" w:rsidRDefault="00721E6B" w:rsidP="00721E6B">
      <w:pPr>
        <w:ind w:left="480"/>
        <w:jc w:val="both"/>
        <w:rPr>
          <w:lang w:val="sr-Cyrl-CS"/>
        </w:rPr>
      </w:pPr>
      <w:r>
        <w:rPr>
          <w:lang w:val="sr-Cyrl-CS"/>
        </w:rPr>
        <w:t xml:space="preserve">  1. </w:t>
      </w:r>
      <w:r w:rsidRPr="0077408F">
        <w:rPr>
          <w:noProof/>
          <w:lang w:val="sr-Cyrl-CS"/>
        </w:rPr>
        <w:t xml:space="preserve">Основна школа </w:t>
      </w:r>
      <w:r w:rsidRPr="0077408F">
        <w:rPr>
          <w:noProof/>
        </w:rPr>
        <w:t>„</w:t>
      </w:r>
      <w:r w:rsidR="00506555">
        <w:rPr>
          <w:noProof/>
          <w:lang w:val="sr-Cyrl-CS"/>
        </w:rPr>
        <w:t>Бранко Радичевић“</w:t>
      </w:r>
      <w:r w:rsidR="00506555">
        <w:rPr>
          <w:noProof/>
          <w:lang w:val="sr-Cyrl-RS"/>
        </w:rPr>
        <w:t xml:space="preserve"> </w:t>
      </w:r>
      <w:r w:rsidR="00506555">
        <w:rPr>
          <w:noProof/>
          <w:lang w:val="sr-Cyrl-CS"/>
        </w:rPr>
        <w:t xml:space="preserve">12305 Мелница </w:t>
      </w:r>
      <w:r w:rsidRPr="0077408F">
        <w:rPr>
          <w:noProof/>
        </w:rPr>
        <w:t>(у даљем т</w:t>
      </w:r>
      <w:r w:rsidR="00534DCD">
        <w:rPr>
          <w:noProof/>
        </w:rPr>
        <w:t>ексту Наручилац), Матични број:</w:t>
      </w:r>
      <w:r w:rsidR="00506555">
        <w:rPr>
          <w:noProof/>
          <w:lang w:val="sr-Cyrl-RS"/>
        </w:rPr>
        <w:t>07161824</w:t>
      </w:r>
      <w:r w:rsidRPr="0077408F">
        <w:rPr>
          <w:noProof/>
        </w:rPr>
        <w:t xml:space="preserve">, ПИБ: </w:t>
      </w:r>
      <w:r w:rsidR="00506555">
        <w:rPr>
          <w:lang w:val="sr-Cyrl-CS"/>
        </w:rPr>
        <w:t>101591408</w:t>
      </w:r>
      <w:r w:rsidRPr="0077408F">
        <w:rPr>
          <w:noProof/>
        </w:rPr>
        <w:t xml:space="preserve"> Текући рачун бр.: </w:t>
      </w:r>
      <w:r w:rsidR="00534DCD">
        <w:rPr>
          <w:noProof/>
          <w:lang w:val="sr-Cyrl-CS"/>
        </w:rPr>
        <w:t>840-</w:t>
      </w:r>
      <w:r w:rsidR="0033373D">
        <w:rPr>
          <w:noProof/>
          <w:lang w:val="sr-Cyrl-CS"/>
        </w:rPr>
        <w:t>738660-16</w:t>
      </w:r>
      <w:r w:rsidRPr="0077408F">
        <w:rPr>
          <w:noProof/>
        </w:rPr>
        <w:t>, код Управе за јавна плаћања</w:t>
      </w:r>
      <w:r>
        <w:rPr>
          <w:noProof/>
          <w:lang w:val="sr-Cyrl-CS"/>
        </w:rPr>
        <w:t>,</w:t>
      </w:r>
      <w:r w:rsidRPr="0077408F">
        <w:rPr>
          <w:noProof/>
        </w:rPr>
        <w:t xml:space="preserve"> </w:t>
      </w:r>
      <w:r>
        <w:rPr>
          <w:noProof/>
          <w:lang w:val="sr-Cyrl-CS"/>
        </w:rPr>
        <w:t>коју</w:t>
      </w:r>
      <w:r w:rsidRPr="0077408F">
        <w:rPr>
          <w:noProof/>
        </w:rPr>
        <w:t xml:space="preserve"> заступа директор </w:t>
      </w:r>
      <w:r w:rsidR="008D1287">
        <w:rPr>
          <w:noProof/>
          <w:lang w:val="sr-Cyrl-CS"/>
        </w:rPr>
        <w:t xml:space="preserve">Драгиша Милошевић </w:t>
      </w:r>
      <w:r>
        <w:rPr>
          <w:noProof/>
          <w:lang w:val="sr-Cyrl-CS"/>
        </w:rPr>
        <w:t xml:space="preserve"> и</w:t>
      </w:r>
    </w:p>
    <w:p w:rsidR="00721E6B" w:rsidRDefault="00721E6B" w:rsidP="00721E6B">
      <w:pPr>
        <w:ind w:left="480"/>
        <w:jc w:val="both"/>
        <w:rPr>
          <w:lang w:val="sr-Cyrl-CS"/>
        </w:rPr>
      </w:pPr>
    </w:p>
    <w:p w:rsidR="00721E6B" w:rsidRDefault="00721E6B" w:rsidP="00721E6B">
      <w:pPr>
        <w:tabs>
          <w:tab w:val="left" w:pos="4104"/>
        </w:tabs>
        <w:ind w:left="513"/>
        <w:jc w:val="both"/>
        <w:rPr>
          <w:lang w:val="sr-Cyrl-CS"/>
        </w:rPr>
      </w:pPr>
      <w:r>
        <w:rPr>
          <w:lang w:val="sr-Cyrl-CS"/>
        </w:rPr>
        <w:t>2. Привредног друштва/предузетника _________________________________________, са седиштем у _________________, ул. ____________________ бр. ____ , (у даљем тексту: пружалац услуга), Матични број _____________, ПИБ ______________, Текући рачун: _______________ код _________________ банке, кога заступа директор/предузетник ______________________.</w:t>
      </w:r>
    </w:p>
    <w:p w:rsidR="00721E6B" w:rsidRDefault="00721E6B" w:rsidP="00721E6B">
      <w:pPr>
        <w:jc w:val="center"/>
        <w:rPr>
          <w:lang w:val="sr-Cyrl-CS"/>
        </w:rPr>
      </w:pPr>
    </w:p>
    <w:p w:rsidR="00721E6B" w:rsidRDefault="00721E6B" w:rsidP="00721E6B">
      <w:pPr>
        <w:jc w:val="center"/>
        <w:rPr>
          <w:lang w:val="sr-Cyrl-CS"/>
        </w:rPr>
      </w:pPr>
      <w:r>
        <w:rPr>
          <w:lang w:val="sr-Cyrl-CS"/>
        </w:rPr>
        <w:t>Члан 1.</w:t>
      </w:r>
    </w:p>
    <w:p w:rsidR="00721E6B" w:rsidRDefault="00721E6B" w:rsidP="00721E6B">
      <w:pPr>
        <w:jc w:val="both"/>
        <w:rPr>
          <w:lang w:val="sr-Cyrl-CS"/>
        </w:rPr>
      </w:pPr>
      <w:r>
        <w:rPr>
          <w:lang w:val="sr-Cyrl-CS"/>
        </w:rPr>
        <w:tab/>
        <w:t xml:space="preserve">Предмет уговора је набавка </w:t>
      </w:r>
      <w:r>
        <w:rPr>
          <w:lang w:val="sr-Latn-CS"/>
        </w:rPr>
        <w:t>услуга</w:t>
      </w:r>
      <w:r>
        <w:rPr>
          <w:lang w:val="sr-Cyrl-CS"/>
        </w:rPr>
        <w:t xml:space="preserve"> - </w:t>
      </w:r>
      <w:r w:rsidR="009C6EE9" w:rsidRPr="00387AF3">
        <w:rPr>
          <w:b/>
          <w:lang w:val="sr-Cyrl-CS"/>
        </w:rPr>
        <w:t>превоз ученика</w:t>
      </w:r>
      <w:r w:rsidR="008D1287">
        <w:rPr>
          <w:lang w:val="sr-Cyrl-CS"/>
        </w:rPr>
        <w:t xml:space="preserve"> у школској 2017/18</w:t>
      </w:r>
      <w:r w:rsidRPr="00DF673A">
        <w:rPr>
          <w:lang w:val="sr-Cyrl-CS"/>
        </w:rPr>
        <w:t>. години</w:t>
      </w:r>
      <w:r>
        <w:rPr>
          <w:color w:val="000000"/>
          <w:lang w:val="ru-RU"/>
        </w:rPr>
        <w:t xml:space="preserve"> </w:t>
      </w:r>
      <w:r w:rsidR="00385AD9">
        <w:rPr>
          <w:color w:val="000000"/>
          <w:lang w:val="ru-RU"/>
        </w:rPr>
        <w:t xml:space="preserve"> по ПАРТИЈИ 1. Јавне набавке </w:t>
      </w:r>
      <w:r>
        <w:rPr>
          <w:color w:val="000000"/>
          <w:lang w:val="ru-RU"/>
        </w:rPr>
        <w:t>у свему према понуди Пружаоца услуге број, _____________ од _________20</w:t>
      </w:r>
      <w:r w:rsidR="008D1287">
        <w:rPr>
          <w:lang w:val="ru-RU"/>
        </w:rPr>
        <w:t>17</w:t>
      </w:r>
      <w:r>
        <w:rPr>
          <w:lang w:val="ru-RU"/>
        </w:rPr>
        <w:t xml:space="preserve">. године </w:t>
      </w:r>
      <w:r>
        <w:rPr>
          <w:bCs/>
          <w:lang w:val="ru-RU"/>
        </w:rPr>
        <w:t>и техничкој спецификацији у конкурсној документацији, која чини саставни део уговора</w:t>
      </w:r>
      <w:r>
        <w:rPr>
          <w:bCs/>
          <w:color w:val="000000"/>
          <w:lang w:val="ru-RU"/>
        </w:rPr>
        <w:t xml:space="preserve"> </w:t>
      </w:r>
      <w:r>
        <w:rPr>
          <w:bCs/>
          <w:lang w:val="ru-RU"/>
        </w:rPr>
        <w:t>(попуњава Корисник)</w:t>
      </w:r>
      <w:r>
        <w:rPr>
          <w:bCs/>
          <w:lang w:val="sr-Cyrl-CS"/>
        </w:rPr>
        <w:t>.</w:t>
      </w:r>
    </w:p>
    <w:p w:rsidR="00721E6B" w:rsidRDefault="00721E6B" w:rsidP="00721E6B">
      <w:pPr>
        <w:autoSpaceDE w:val="0"/>
        <w:jc w:val="both"/>
        <w:rPr>
          <w:lang w:val="ru-RU"/>
        </w:rPr>
      </w:pPr>
      <w:r>
        <w:rPr>
          <w:lang w:val="sr-Cyrl-CS"/>
        </w:rPr>
        <w:t>Пружалац услуге</w:t>
      </w:r>
      <w:r>
        <w:rPr>
          <w:lang w:val="sr-Latn-CS"/>
        </w:rPr>
        <w:t xml:space="preserve"> је </w:t>
      </w:r>
      <w:r>
        <w:t>вршење услуге превоза</w:t>
      </w:r>
      <w:r>
        <w:rPr>
          <w:lang w:val="sr-Cyrl-CS"/>
        </w:rPr>
        <w:t xml:space="preserve"> </w:t>
      </w:r>
      <w:r>
        <w:rPr>
          <w:lang w:val="sr-Latn-CS"/>
        </w:rPr>
        <w:t>поверио другом</w:t>
      </w:r>
      <w:r>
        <w:rPr>
          <w:lang w:val="sr-Cyrl-CS"/>
        </w:rPr>
        <w:t xml:space="preserve"> Пружаоцу </w:t>
      </w:r>
      <w:r>
        <w:rPr>
          <w:lang w:val="sr-Latn-CS"/>
        </w:rPr>
        <w:t>-</w:t>
      </w:r>
      <w:r>
        <w:t xml:space="preserve"> </w:t>
      </w:r>
      <w:r>
        <w:rPr>
          <w:lang w:val="sr-Latn-CS"/>
        </w:rPr>
        <w:t>подизвођачу ______________________________, а који чине _____% од укупно уговорене вредност</w:t>
      </w:r>
      <w:r>
        <w:rPr>
          <w:lang w:val="sr-Cyrl-CS"/>
        </w:rPr>
        <w:t xml:space="preserve">и </w:t>
      </w:r>
      <w:r>
        <w:t>___________________ динара</w:t>
      </w:r>
      <w:r>
        <w:rPr>
          <w:lang w:val="sr-Cyrl-CS"/>
        </w:rPr>
        <w:t xml:space="preserve"> без ПДВ-а</w:t>
      </w:r>
      <w:r>
        <w:t xml:space="preserve">. </w:t>
      </w:r>
      <w:r>
        <w:rPr>
          <w:lang w:val="sr-Cyrl-CS"/>
        </w:rPr>
        <w:t xml:space="preserve"> (попуњава Пружалац услуге ако има подизвођача).</w:t>
      </w:r>
      <w:r>
        <w:t xml:space="preserve"> </w:t>
      </w:r>
    </w:p>
    <w:p w:rsidR="00721E6B" w:rsidRDefault="00721E6B" w:rsidP="00721E6B">
      <w:pPr>
        <w:autoSpaceDE w:val="0"/>
        <w:jc w:val="both"/>
        <w:rPr>
          <w:lang w:val="sr-Cyrl-CS"/>
        </w:rPr>
      </w:pPr>
      <w:r>
        <w:rPr>
          <w:lang w:val="ru-RU"/>
        </w:rPr>
        <w:t>Уколико Пружалац услуге ангажује подизвођача ради реализације уговора, сноси сву одговорност за испуњење уговорних обавеза од стране   подизвођача.</w:t>
      </w:r>
      <w:r>
        <w:rPr>
          <w:color w:val="0000FF"/>
        </w:rPr>
        <w:t xml:space="preserve"> </w:t>
      </w:r>
      <w:r>
        <w:t>(</w:t>
      </w:r>
      <w:proofErr w:type="gramStart"/>
      <w:r>
        <w:rPr>
          <w:lang w:val="sr-Cyrl-CS"/>
        </w:rPr>
        <w:t>попуњава</w:t>
      </w:r>
      <w:proofErr w:type="gramEnd"/>
      <w:r>
        <w:rPr>
          <w:lang w:val="sr-Cyrl-CS"/>
        </w:rPr>
        <w:t xml:space="preserve"> Пружалац услуге).</w:t>
      </w:r>
    </w:p>
    <w:p w:rsidR="00721E6B" w:rsidRDefault="00721E6B" w:rsidP="00721E6B">
      <w:pPr>
        <w:rPr>
          <w:lang w:val="sr-Cyrl-CS"/>
        </w:rPr>
      </w:pPr>
      <w:r>
        <w:rPr>
          <w:lang w:val="sr-Cyrl-CS"/>
        </w:rPr>
        <w:t xml:space="preserve">                                                                           Члан 2.</w:t>
      </w:r>
    </w:p>
    <w:p w:rsidR="00721E6B" w:rsidRDefault="00721E6B" w:rsidP="00721E6B">
      <w:pPr>
        <w:jc w:val="both"/>
        <w:rPr>
          <w:lang w:val="sr-Cyrl-CS"/>
        </w:rPr>
      </w:pPr>
      <w:r>
        <w:rPr>
          <w:lang w:val="sr-Cyrl-CS"/>
        </w:rPr>
        <w:tab/>
        <w:t xml:space="preserve">Пружалац услуга се обавезује да ће одмах након добијања захтева од наручиоца, односно овлашћених лица наручиоца, предузети све потребне радње у циљу испуњења уговорне обавезе у складу са ценама и условима из прихваћене понуде </w:t>
      </w:r>
      <w:r>
        <w:rPr>
          <w:lang w:val="pt-BR"/>
        </w:rPr>
        <w:t>број</w:t>
      </w:r>
      <w:r>
        <w:rPr>
          <w:lang w:val="sr-Cyrl-CS"/>
        </w:rPr>
        <w:t xml:space="preserve"> _____ </w:t>
      </w:r>
      <w:r>
        <w:rPr>
          <w:lang w:val="pt-BR"/>
        </w:rPr>
        <w:t>од</w:t>
      </w:r>
      <w:r w:rsidR="008D1287">
        <w:rPr>
          <w:lang w:val="sr-Cyrl-CS"/>
        </w:rPr>
        <w:t xml:space="preserve"> _________. 2017</w:t>
      </w:r>
      <w:r>
        <w:rPr>
          <w:lang w:val="pt-BR"/>
        </w:rPr>
        <w:t>. го</w:t>
      </w:r>
      <w:r>
        <w:rPr>
          <w:lang w:val="sr-Cyrl-CS"/>
        </w:rPr>
        <w:t xml:space="preserve">дине. </w:t>
      </w:r>
    </w:p>
    <w:p w:rsidR="00721E6B" w:rsidRDefault="00721E6B" w:rsidP="00721E6B">
      <w:pPr>
        <w:jc w:val="center"/>
        <w:rPr>
          <w:lang w:val="sr-Cyrl-CS"/>
        </w:rPr>
      </w:pPr>
      <w:r>
        <w:rPr>
          <w:lang w:val="sr-Cyrl-CS"/>
        </w:rPr>
        <w:t>Члан 3.</w:t>
      </w:r>
    </w:p>
    <w:p w:rsidR="00721E6B" w:rsidRDefault="00721E6B" w:rsidP="00721E6B">
      <w:pPr>
        <w:jc w:val="both"/>
        <w:rPr>
          <w:lang w:val="sr-Cyrl-CS"/>
        </w:rPr>
      </w:pPr>
      <w:r>
        <w:rPr>
          <w:lang w:val="sr-Cyrl-CS"/>
        </w:rPr>
        <w:tab/>
        <w:t>Пружалац услуга солидарно одговара за сва лица која су у циљу испуњења уговора радила по његовом налогу.</w:t>
      </w:r>
    </w:p>
    <w:p w:rsidR="00721E6B" w:rsidRDefault="00721E6B" w:rsidP="00721E6B">
      <w:pPr>
        <w:jc w:val="both"/>
        <w:rPr>
          <w:lang w:val="sr-Cyrl-CS"/>
        </w:rPr>
      </w:pPr>
      <w:r>
        <w:rPr>
          <w:lang w:val="sr-Cyrl-CS"/>
        </w:rPr>
        <w:t xml:space="preserve">  </w:t>
      </w:r>
      <w:r>
        <w:rPr>
          <w:lang w:val="sr-Cyrl-CS"/>
        </w:rPr>
        <w:tab/>
        <w:t xml:space="preserve">Пружалац услуга сноси пуну одговорност за пружене услуге, односно за квалитет приликом пружања истих. </w:t>
      </w:r>
    </w:p>
    <w:p w:rsidR="00721E6B" w:rsidRDefault="00721E6B" w:rsidP="00721E6B">
      <w:pPr>
        <w:rPr>
          <w:lang w:val="ru-RU"/>
        </w:rPr>
      </w:pPr>
      <w:r>
        <w:rPr>
          <w:lang w:val="sr-Cyrl-CS"/>
        </w:rPr>
        <w:t xml:space="preserve">                                                                            Члан 4.</w:t>
      </w:r>
    </w:p>
    <w:p w:rsidR="00721E6B" w:rsidRDefault="00721E6B" w:rsidP="00721E6B">
      <w:pPr>
        <w:jc w:val="both"/>
        <w:rPr>
          <w:lang w:val="ru-RU"/>
        </w:rPr>
      </w:pPr>
      <w:r>
        <w:rPr>
          <w:lang w:val="ru-RU"/>
        </w:rPr>
        <w:tab/>
        <w:t>Пружалац услуге се обавезује да ће превоз ученика , за</w:t>
      </w:r>
      <w:r w:rsidR="00385AD9">
        <w:rPr>
          <w:lang w:val="ru-RU"/>
        </w:rPr>
        <w:t xml:space="preserve"> потребе Осн</w:t>
      </w:r>
      <w:r w:rsidR="009C6EE9">
        <w:rPr>
          <w:lang w:val="ru-RU"/>
        </w:rPr>
        <w:t>овне</w:t>
      </w:r>
      <w:r w:rsidR="00A16A22">
        <w:rPr>
          <w:lang w:val="ru-RU"/>
        </w:rPr>
        <w:t xml:space="preserve"> школе ''Бранко Радичевић»</w:t>
      </w:r>
      <w:r w:rsidR="008D1287">
        <w:rPr>
          <w:lang w:val="ru-RU"/>
        </w:rPr>
        <w:t>12305 Мелница</w:t>
      </w:r>
      <w:r>
        <w:rPr>
          <w:lang w:val="ru-RU"/>
        </w:rPr>
        <w:t xml:space="preserve">,  вршити  по цени утврђеној у понуди Пружаоца </w:t>
      </w:r>
      <w:r w:rsidR="008D1287">
        <w:rPr>
          <w:lang w:val="ru-RU"/>
        </w:rPr>
        <w:t>услуга број ______ од _____ 2017</w:t>
      </w:r>
      <w:r w:rsidR="009C6EE9">
        <w:rPr>
          <w:lang w:val="ru-RU"/>
        </w:rPr>
        <w:t>.</w:t>
      </w:r>
      <w:r>
        <w:rPr>
          <w:lang w:val="ru-RU"/>
        </w:rPr>
        <w:t xml:space="preserve"> године, а која износи __________________динара, без ПДВ-а, словима (__________________________), односно  ________________ динара, са ПДВ-ом, словима (________________________) (попуњава Пружалац услуге),</w:t>
      </w:r>
      <w:r>
        <w:rPr>
          <w:b/>
          <w:bCs/>
          <w:lang w:val="ru-RU"/>
        </w:rPr>
        <w:t xml:space="preserve"> </w:t>
      </w:r>
      <w:r w:rsidR="00825D17">
        <w:rPr>
          <w:lang w:val="ru-RU"/>
        </w:rPr>
        <w:t xml:space="preserve">а базирана је на </w:t>
      </w:r>
      <w:r>
        <w:rPr>
          <w:lang w:val="ru-RU"/>
        </w:rPr>
        <w:t xml:space="preserve"> ценама и количинама из техничке спецификације на основу којих је сачињена понуда .</w:t>
      </w:r>
    </w:p>
    <w:p w:rsidR="00721E6B" w:rsidRDefault="00721E6B" w:rsidP="00721E6B">
      <w:pPr>
        <w:jc w:val="both"/>
      </w:pPr>
      <w:r>
        <w:rPr>
          <w:lang w:val="ru-RU"/>
        </w:rPr>
        <w:tab/>
        <w:t>Обрачун , фактурисање и наплата пружених услуга врши се по наведеним јединичним ценама,а према стварно пруженим услугама на месечном нивоу током периода пружања услуга</w:t>
      </w:r>
      <w:r w:rsidR="00A16A22">
        <w:rPr>
          <w:lang w:val="ru-RU"/>
        </w:rPr>
        <w:t xml:space="preserve"> у периоду од 01. септембра 2017</w:t>
      </w:r>
      <w:r>
        <w:rPr>
          <w:lang w:val="ru-RU"/>
        </w:rPr>
        <w:t xml:space="preserve">. до </w:t>
      </w:r>
      <w:r w:rsidR="009C6EE9">
        <w:rPr>
          <w:lang w:val="ru-RU"/>
        </w:rPr>
        <w:t>30.06.201</w:t>
      </w:r>
      <w:r w:rsidR="00A16A22">
        <w:rPr>
          <w:lang w:val="ru-RU"/>
        </w:rPr>
        <w:t>8</w:t>
      </w:r>
      <w:r w:rsidR="009C6EE9">
        <w:rPr>
          <w:lang w:val="ru-RU"/>
        </w:rPr>
        <w:t>.</w:t>
      </w:r>
      <w:r>
        <w:rPr>
          <w:lang w:val="ru-RU"/>
        </w:rPr>
        <w:t xml:space="preserve">године. Корисник услуга није у обавези да </w:t>
      </w:r>
      <w:r>
        <w:rPr>
          <w:lang w:val="ru-RU"/>
        </w:rPr>
        <w:lastRenderedPageBreak/>
        <w:t>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721E6B" w:rsidRDefault="00721E6B" w:rsidP="00721E6B">
      <w:pPr>
        <w:jc w:val="both"/>
        <w:rPr>
          <w:lang w:val="sr-Cyrl-CS"/>
        </w:rPr>
      </w:pPr>
      <w:r>
        <w:tab/>
      </w:r>
      <w:proofErr w:type="gramStart"/>
      <w:r>
        <w:t xml:space="preserve">Уговорна цена из </w:t>
      </w:r>
      <w:r>
        <w:rPr>
          <w:lang w:val="sr-Cyrl-CS"/>
        </w:rPr>
        <w:t>става 1.</w:t>
      </w:r>
      <w:proofErr w:type="gramEnd"/>
      <w:r>
        <w:rPr>
          <w:lang w:val="sr-Cyrl-CS"/>
        </w:rPr>
        <w:t xml:space="preserve"> овог </w:t>
      </w:r>
      <w:r>
        <w:t>члана може се мењати</w:t>
      </w:r>
      <w:r>
        <w:rPr>
          <w:lang w:val="sr-Latn-CS"/>
        </w:rPr>
        <w:t xml:space="preserve"> </w:t>
      </w:r>
      <w:r>
        <w:t xml:space="preserve"> 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 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r>
        <w:t xml:space="preserve">Наручилац је дужан да одговор на захтев за промену цена из става 1. </w:t>
      </w:r>
      <w:proofErr w:type="gramStart"/>
      <w:r>
        <w:t>овог</w:t>
      </w:r>
      <w:proofErr w:type="gramEnd"/>
      <w:r>
        <w:t xml:space="preserve"> члана Уговора достави у року од седам дана од дана пријема захтева за промену цена.</w:t>
      </w:r>
    </w:p>
    <w:p w:rsidR="00721E6B" w:rsidRDefault="00721E6B" w:rsidP="00721E6B">
      <w:pPr>
        <w:jc w:val="both"/>
        <w:rPr>
          <w:lang w:val="sr-Cyrl-CS"/>
        </w:rPr>
      </w:pPr>
    </w:p>
    <w:p w:rsidR="00721E6B" w:rsidRDefault="00721E6B" w:rsidP="00721E6B">
      <w:pPr>
        <w:jc w:val="center"/>
        <w:rPr>
          <w:lang w:val="sr-Cyrl-CS"/>
        </w:rPr>
      </w:pPr>
      <w:r>
        <w:rPr>
          <w:lang w:val="sr-Cyrl-CS"/>
        </w:rPr>
        <w:t xml:space="preserve">Члан 5. </w:t>
      </w:r>
    </w:p>
    <w:p w:rsidR="00A16A22" w:rsidRDefault="00721E6B" w:rsidP="00721E6B">
      <w:pPr>
        <w:jc w:val="both"/>
        <w:rPr>
          <w:lang w:val="ru-RU"/>
        </w:rPr>
      </w:pPr>
      <w:r>
        <w:rPr>
          <w:lang w:val="sr-Cyrl-CS"/>
        </w:rPr>
        <w:tab/>
        <w:t>Пружалац услуга</w:t>
      </w:r>
      <w:r>
        <w:rPr>
          <w:lang w:val="sr-Latn-CS"/>
        </w:rPr>
        <w:t xml:space="preserve"> је ду</w:t>
      </w:r>
      <w:r>
        <w:rPr>
          <w:lang w:val="sr-Cyrl-CS"/>
        </w:rPr>
        <w:t>ж</w:t>
      </w:r>
      <w:r>
        <w:rPr>
          <w:lang w:val="sr-Latn-CS"/>
        </w:rPr>
        <w:t>ан да пру</w:t>
      </w:r>
      <w:r>
        <w:rPr>
          <w:lang w:val="sr-Cyrl-CS"/>
        </w:rPr>
        <w:t>ж</w:t>
      </w:r>
      <w:r>
        <w:rPr>
          <w:lang w:val="sr-Latn-CS"/>
        </w:rPr>
        <w:t>а</w:t>
      </w:r>
      <w:r>
        <w:rPr>
          <w:lang w:val="sr-Cyrl-CS"/>
        </w:rPr>
        <w:t>њ</w:t>
      </w:r>
      <w:r>
        <w:rPr>
          <w:lang w:val="sr-Latn-CS"/>
        </w:rPr>
        <w:t xml:space="preserve">е услуга </w:t>
      </w:r>
      <w:r>
        <w:rPr>
          <w:lang w:val="sr-Cyrl-CS"/>
        </w:rPr>
        <w:t>и</w:t>
      </w:r>
      <w:r>
        <w:t>зврш</w:t>
      </w:r>
      <w:r>
        <w:rPr>
          <w:lang w:val="sr-Cyrl-CS"/>
        </w:rPr>
        <w:t>ава</w:t>
      </w:r>
      <w:r>
        <w:t xml:space="preserve"> у </w:t>
      </w:r>
      <w:r>
        <w:rPr>
          <w:lang w:val="sr-Cyrl-CS"/>
        </w:rPr>
        <w:t xml:space="preserve">периоду </w:t>
      </w:r>
      <w:r w:rsidR="00A16A22">
        <w:rPr>
          <w:lang w:val="ru-RU"/>
        </w:rPr>
        <w:t xml:space="preserve">од </w:t>
      </w:r>
    </w:p>
    <w:p w:rsidR="00721E6B" w:rsidRDefault="00A16A22" w:rsidP="00721E6B">
      <w:pPr>
        <w:jc w:val="both"/>
        <w:rPr>
          <w:lang w:val="sr-Cyrl-CS"/>
        </w:rPr>
      </w:pPr>
      <w:r>
        <w:rPr>
          <w:lang w:val="ru-RU"/>
        </w:rPr>
        <w:t>01. септембра 2017</w:t>
      </w:r>
      <w:r w:rsidR="00A84104">
        <w:rPr>
          <w:lang w:val="ru-RU"/>
        </w:rPr>
        <w:t xml:space="preserve">. до </w:t>
      </w:r>
      <w:r>
        <w:rPr>
          <w:lang w:val="ru-RU"/>
        </w:rPr>
        <w:t>30.06.2018</w:t>
      </w:r>
      <w:r w:rsidR="009C6EE9">
        <w:rPr>
          <w:lang w:val="ru-RU"/>
        </w:rPr>
        <w:t>.</w:t>
      </w:r>
      <w:r w:rsidR="00825D17">
        <w:rPr>
          <w:lang w:val="ru-RU"/>
        </w:rPr>
        <w:t>године,а у складу са Шко</w:t>
      </w:r>
      <w:r>
        <w:rPr>
          <w:lang w:val="ru-RU"/>
        </w:rPr>
        <w:t>лским календаром за школску 2017/2018</w:t>
      </w:r>
      <w:r w:rsidR="00825D17">
        <w:rPr>
          <w:lang w:val="ru-RU"/>
        </w:rPr>
        <w:t>.годину.</w:t>
      </w:r>
    </w:p>
    <w:p w:rsidR="00721E6B" w:rsidRDefault="00721E6B" w:rsidP="00721E6B">
      <w:pPr>
        <w:jc w:val="center"/>
      </w:pPr>
      <w:r>
        <w:rPr>
          <w:lang w:val="sr-Cyrl-CS"/>
        </w:rPr>
        <w:t xml:space="preserve">Члан </w:t>
      </w:r>
      <w:r>
        <w:t>6</w:t>
      </w:r>
      <w:r>
        <w:rPr>
          <w:lang w:val="sr-Cyrl-CS"/>
        </w:rPr>
        <w:t>.</w:t>
      </w:r>
    </w:p>
    <w:p w:rsidR="00721E6B" w:rsidRDefault="00721E6B" w:rsidP="00721E6B">
      <w:pPr>
        <w:jc w:val="both"/>
        <w:rPr>
          <w:lang w:val="sr-Cyrl-CS"/>
        </w:rPr>
      </w:pPr>
      <w:r>
        <w:tab/>
      </w:r>
      <w:proofErr w:type="gramStart"/>
      <w:r>
        <w:t xml:space="preserve">Плаћање се врши </w:t>
      </w:r>
      <w:r>
        <w:rPr>
          <w:lang w:val="sr-Cyrl-CS"/>
        </w:rPr>
        <w:t xml:space="preserve">месечно </w:t>
      </w:r>
      <w:r>
        <w:t xml:space="preserve">у року </w:t>
      </w:r>
      <w:r>
        <w:rPr>
          <w:lang w:val="sr-Cyrl-CS"/>
        </w:rPr>
        <w:t>до</w:t>
      </w:r>
      <w:r>
        <w:t xml:space="preserve"> 45 (четрдесетпет) дана од дана </w:t>
      </w:r>
      <w:r>
        <w:rPr>
          <w:lang w:val="sr-Cyrl-CS"/>
        </w:rPr>
        <w:t>достављања појединачн</w:t>
      </w:r>
      <w:r w:rsidR="00A16A22">
        <w:rPr>
          <w:lang w:val="sr-Cyrl-CS"/>
        </w:rPr>
        <w:t>е фактуре за пружене услуге из ч</w:t>
      </w:r>
      <w:r>
        <w:rPr>
          <w:lang w:val="sr-Cyrl-CS"/>
        </w:rPr>
        <w:t>лана 1 овог Уговора</w:t>
      </w:r>
      <w:r>
        <w:t>.</w:t>
      </w:r>
      <w:proofErr w:type="gramEnd"/>
      <w:r>
        <w:rPr>
          <w:lang w:val="ru-RU"/>
        </w:rPr>
        <w:t xml:space="preserve"> </w:t>
      </w:r>
    </w:p>
    <w:p w:rsidR="00721E6B" w:rsidRDefault="00721E6B" w:rsidP="00721E6B">
      <w:pPr>
        <w:jc w:val="both"/>
        <w:rPr>
          <w:lang w:val="sr-Cyrl-CS"/>
        </w:rPr>
      </w:pPr>
      <w:r>
        <w:rPr>
          <w:lang w:val="sr-Cyrl-CS"/>
        </w:rPr>
        <w:tab/>
        <w:t>Наручилац ће плаћање извршити на основу стварно пружених услуга.</w:t>
      </w:r>
    </w:p>
    <w:p w:rsidR="00721E6B" w:rsidRDefault="00721E6B" w:rsidP="00721E6B">
      <w:pPr>
        <w:jc w:val="both"/>
        <w:rPr>
          <w:rFonts w:eastAsia="Arial Unicode MS"/>
          <w:lang w:val="sr-Cyrl-CS"/>
        </w:rPr>
      </w:pPr>
      <w:r>
        <w:rPr>
          <w:lang w:val="sr-Cyrl-CS"/>
        </w:rPr>
        <w:tab/>
        <w:t>Обавезе које доспевају у наредној буџетској години ће бити реализоване до износа средстава која ће за ову намену бити одобрена у тој буџетској години.</w:t>
      </w:r>
    </w:p>
    <w:p w:rsidR="00721E6B" w:rsidRDefault="00721E6B" w:rsidP="00721E6B">
      <w:pPr>
        <w:jc w:val="both"/>
        <w:rPr>
          <w:rFonts w:eastAsia="Arial Unicode MS"/>
          <w:lang w:val="sr-Cyrl-CS"/>
        </w:rPr>
      </w:pPr>
    </w:p>
    <w:p w:rsidR="00721E6B" w:rsidRDefault="00721E6B" w:rsidP="00721E6B">
      <w:pPr>
        <w:jc w:val="center"/>
        <w:rPr>
          <w:lang w:val="sr-Cyrl-CS"/>
        </w:rPr>
      </w:pPr>
      <w:r>
        <w:rPr>
          <w:lang w:val="sr-Cyrl-CS"/>
        </w:rPr>
        <w:t>Члан 7.</w:t>
      </w:r>
    </w:p>
    <w:p w:rsidR="00721E6B" w:rsidRDefault="00721E6B" w:rsidP="00721E6B">
      <w:pPr>
        <w:jc w:val="both"/>
        <w:rPr>
          <w:lang w:val="sr-Cyrl-CS"/>
        </w:rPr>
      </w:pPr>
      <w:r>
        <w:rPr>
          <w:lang w:val="sr-Cyrl-CS"/>
        </w:rPr>
        <w:tab/>
        <w:t>Наручилац задржава право једностраног раскида уговора без отказног рока,                уколико се пружалац услуга не буде придржавао одредби овог Уговора.</w:t>
      </w:r>
    </w:p>
    <w:p w:rsidR="00721E6B" w:rsidRDefault="00721E6B" w:rsidP="00721E6B">
      <w:pPr>
        <w:jc w:val="both"/>
        <w:rPr>
          <w:lang w:val="sr-Cyrl-CS"/>
        </w:rPr>
      </w:pPr>
    </w:p>
    <w:p w:rsidR="00721E6B" w:rsidRDefault="00721E6B" w:rsidP="00721E6B">
      <w:pPr>
        <w:jc w:val="center"/>
        <w:rPr>
          <w:lang w:val="sr-Cyrl-CS"/>
        </w:rPr>
      </w:pPr>
      <w:r>
        <w:rPr>
          <w:lang w:val="sr-Cyrl-CS"/>
        </w:rPr>
        <w:t>Члан 8.</w:t>
      </w:r>
    </w:p>
    <w:p w:rsidR="00721E6B" w:rsidRDefault="00721E6B" w:rsidP="00721E6B">
      <w:pPr>
        <w:jc w:val="both"/>
        <w:rPr>
          <w:lang w:val="sr-Cyrl-CS"/>
        </w:rPr>
      </w:pPr>
      <w:r>
        <w:rPr>
          <w:lang w:val="sr-Cyrl-CS"/>
        </w:rPr>
        <w:tab/>
        <w:t>Прилози и саставни делови овог Уговора су:</w:t>
      </w:r>
    </w:p>
    <w:p w:rsidR="00721E6B" w:rsidRDefault="00721E6B" w:rsidP="00721E6B">
      <w:pPr>
        <w:numPr>
          <w:ilvl w:val="0"/>
          <w:numId w:val="6"/>
        </w:numPr>
        <w:jc w:val="both"/>
        <w:rPr>
          <w:bCs/>
        </w:rPr>
      </w:pPr>
      <w:r>
        <w:rPr>
          <w:lang w:val="sr-Cyrl-CS"/>
        </w:rPr>
        <w:t xml:space="preserve">понуда понуђача </w:t>
      </w:r>
      <w:r>
        <w:rPr>
          <w:lang w:val="pt-BR"/>
        </w:rPr>
        <w:t>број</w:t>
      </w:r>
      <w:r>
        <w:rPr>
          <w:lang w:val="sr-Cyrl-CS"/>
        </w:rPr>
        <w:t xml:space="preserve"> _____ </w:t>
      </w:r>
      <w:r>
        <w:rPr>
          <w:lang w:val="pt-BR"/>
        </w:rPr>
        <w:t>од</w:t>
      </w:r>
      <w:r w:rsidR="00A16A22">
        <w:rPr>
          <w:lang w:val="sr-Cyrl-CS"/>
        </w:rPr>
        <w:t xml:space="preserve"> _________. 2017</w:t>
      </w:r>
      <w:r>
        <w:rPr>
          <w:lang w:val="pt-BR"/>
        </w:rPr>
        <w:t>. го</w:t>
      </w:r>
      <w:r>
        <w:rPr>
          <w:lang w:val="sr-Cyrl-CS"/>
        </w:rPr>
        <w:t xml:space="preserve">дине </w:t>
      </w:r>
      <w:r>
        <w:rPr>
          <w:bCs/>
          <w:lang w:val="sr-Cyrl-CS"/>
        </w:rPr>
        <w:t>и</w:t>
      </w:r>
    </w:p>
    <w:p w:rsidR="00721E6B" w:rsidRDefault="00721E6B" w:rsidP="00721E6B">
      <w:pPr>
        <w:numPr>
          <w:ilvl w:val="0"/>
          <w:numId w:val="6"/>
        </w:numPr>
        <w:jc w:val="both"/>
        <w:rPr>
          <w:lang w:val="sr-Cyrl-CS"/>
        </w:rPr>
      </w:pPr>
      <w:proofErr w:type="gramStart"/>
      <w:r>
        <w:rPr>
          <w:bCs/>
        </w:rPr>
        <w:t>спецификација</w:t>
      </w:r>
      <w:proofErr w:type="gramEnd"/>
      <w:r>
        <w:rPr>
          <w:bCs/>
        </w:rPr>
        <w:t xml:space="preserve"> набавке нару</w:t>
      </w:r>
      <w:r>
        <w:rPr>
          <w:bCs/>
          <w:lang w:val="sr-Cyrl-CS"/>
        </w:rPr>
        <w:t>ч</w:t>
      </w:r>
      <w:r>
        <w:rPr>
          <w:bCs/>
        </w:rPr>
        <w:t>иоца</w:t>
      </w:r>
      <w:r>
        <w:rPr>
          <w:bCs/>
          <w:lang w:val="sr-Cyrl-CS"/>
        </w:rPr>
        <w:t>.</w:t>
      </w:r>
      <w:r>
        <w:rPr>
          <w:bCs/>
        </w:rPr>
        <w:t xml:space="preserve"> </w:t>
      </w:r>
    </w:p>
    <w:p w:rsidR="00721E6B" w:rsidRDefault="00721E6B" w:rsidP="00721E6B">
      <w:pPr>
        <w:jc w:val="both"/>
        <w:rPr>
          <w:lang w:val="sr-Cyrl-CS"/>
        </w:rPr>
      </w:pPr>
    </w:p>
    <w:p w:rsidR="00721E6B" w:rsidRDefault="00721E6B" w:rsidP="00721E6B">
      <w:pPr>
        <w:jc w:val="center"/>
      </w:pPr>
      <w:r>
        <w:rPr>
          <w:lang w:val="sr-Cyrl-CS"/>
        </w:rPr>
        <w:t>Члан 9.</w:t>
      </w:r>
    </w:p>
    <w:p w:rsidR="00721E6B" w:rsidRDefault="00721E6B" w:rsidP="00721E6B">
      <w:pPr>
        <w:ind w:firstLine="720"/>
        <w:jc w:val="both"/>
        <w:rPr>
          <w:lang w:val="sr-Cyrl-CS"/>
        </w:rPr>
      </w:pPr>
      <w:proofErr w:type="gramStart"/>
      <w:r>
        <w:t>Уговорне стране су сагласне да ће се на међусобне односе који нису дефинисани Уговором, примењивати одредбе Закона о облигационим односима.</w:t>
      </w:r>
      <w:proofErr w:type="gramEnd"/>
    </w:p>
    <w:p w:rsidR="00721E6B" w:rsidRDefault="00721E6B" w:rsidP="00721E6B">
      <w:pPr>
        <w:ind w:firstLine="720"/>
        <w:jc w:val="both"/>
        <w:rPr>
          <w:lang w:val="sr-Cyrl-CS"/>
        </w:rPr>
      </w:pPr>
    </w:p>
    <w:p w:rsidR="00721E6B" w:rsidRDefault="00721E6B" w:rsidP="00721E6B">
      <w:pPr>
        <w:jc w:val="center"/>
        <w:rPr>
          <w:lang w:val="ru-RU"/>
        </w:rPr>
      </w:pPr>
      <w:r>
        <w:rPr>
          <w:lang w:val="sr-Cyrl-CS"/>
        </w:rPr>
        <w:t>Члан 10.</w:t>
      </w:r>
    </w:p>
    <w:p w:rsidR="00721E6B" w:rsidRDefault="00721E6B" w:rsidP="00721E6B">
      <w:pPr>
        <w:pStyle w:val="Teloteksta3"/>
        <w:jc w:val="both"/>
        <w:rPr>
          <w:sz w:val="24"/>
          <w:szCs w:val="24"/>
          <w:lang w:val="ru-RU"/>
        </w:rPr>
      </w:pPr>
      <w:r>
        <w:rPr>
          <w:sz w:val="24"/>
          <w:szCs w:val="24"/>
          <w:lang w:val="ru-RU"/>
        </w:rPr>
        <w:tab/>
        <w:t>Измене и допуне овог уговора производе правно дејство само када се дају у писаној форми закључењем Анекса уговора.</w:t>
      </w:r>
    </w:p>
    <w:p w:rsidR="00721E6B" w:rsidRDefault="00721E6B" w:rsidP="00721E6B">
      <w:pPr>
        <w:pStyle w:val="Teloteksta3"/>
        <w:jc w:val="both"/>
        <w:rPr>
          <w:sz w:val="24"/>
          <w:szCs w:val="24"/>
          <w:lang w:val="ru-RU"/>
        </w:rPr>
      </w:pPr>
      <w:r>
        <w:rPr>
          <w:sz w:val="24"/>
          <w:szCs w:val="24"/>
          <w:lang w:val="ru-RU"/>
        </w:rPr>
        <w:tab/>
        <w:t>Анекс уговора се може закључити тек након доношења одлуке о измени Уговора од стране Корисника услуга.</w:t>
      </w:r>
    </w:p>
    <w:p w:rsidR="00721E6B" w:rsidRDefault="00721E6B" w:rsidP="00721E6B">
      <w:pPr>
        <w:pStyle w:val="Teloteksta3"/>
        <w:jc w:val="both"/>
        <w:rPr>
          <w:lang w:val="sr-Cyrl-CS"/>
        </w:rPr>
      </w:pPr>
      <w:r>
        <w:rPr>
          <w:sz w:val="24"/>
          <w:szCs w:val="24"/>
          <w:lang w:val="ru-RU"/>
        </w:rPr>
        <w:t xml:space="preserve">                                                                             </w:t>
      </w:r>
      <w:r>
        <w:rPr>
          <w:sz w:val="24"/>
          <w:szCs w:val="24"/>
          <w:lang w:val="sr-Cyrl-CS"/>
        </w:rPr>
        <w:t>Члан 11.</w:t>
      </w:r>
    </w:p>
    <w:p w:rsidR="00721E6B" w:rsidRDefault="00721E6B" w:rsidP="00721E6B">
      <w:pPr>
        <w:pStyle w:val="Default"/>
        <w:jc w:val="both"/>
      </w:pPr>
      <w:r>
        <w:rPr>
          <w:lang w:val="sr-Cyrl-CS"/>
        </w:rPr>
        <w:tab/>
      </w:r>
      <w:proofErr w:type="gramStart"/>
      <w:r>
        <w:rPr>
          <w:color w:val="auto"/>
        </w:rPr>
        <w:t>Уговорне стране су сагласне да ће све евентуалне спорове који проистекну из Уговора решавати споразумно.</w:t>
      </w:r>
      <w:proofErr w:type="gramEnd"/>
      <w:r>
        <w:rPr>
          <w:color w:val="auto"/>
        </w:rPr>
        <w:t xml:space="preserve"> </w:t>
      </w:r>
    </w:p>
    <w:p w:rsidR="00721E6B" w:rsidRDefault="00721E6B" w:rsidP="00721E6B">
      <w:pPr>
        <w:jc w:val="both"/>
        <w:rPr>
          <w:lang w:val="sr-Cyrl-CS"/>
        </w:rPr>
      </w:pPr>
      <w:r>
        <w:tab/>
      </w:r>
      <w:proofErr w:type="gramStart"/>
      <w:r>
        <w:t xml:space="preserve">У случају да настали спор није могуће решити споразумом, уговорне стране су сагласне да ће за њихово решавање бити </w:t>
      </w:r>
      <w:r w:rsidR="002210CB">
        <w:t xml:space="preserve">надлежан Привредни суд у </w:t>
      </w:r>
      <w:r w:rsidR="002210CB">
        <w:rPr>
          <w:lang w:val="sr-Cyrl-RS"/>
        </w:rPr>
        <w:t>Пожаревцу</w:t>
      </w:r>
      <w:r>
        <w:t>.</w:t>
      </w:r>
      <w:proofErr w:type="gramEnd"/>
    </w:p>
    <w:p w:rsidR="00721E6B" w:rsidRDefault="00721E6B" w:rsidP="00721E6B">
      <w:pPr>
        <w:jc w:val="both"/>
        <w:rPr>
          <w:lang w:val="sr-Cyrl-CS"/>
        </w:rPr>
      </w:pPr>
    </w:p>
    <w:p w:rsidR="00721E6B" w:rsidRDefault="00721E6B" w:rsidP="00721E6B">
      <w:pPr>
        <w:jc w:val="center"/>
        <w:rPr>
          <w:lang w:val="sr-Cyrl-CS"/>
        </w:rPr>
      </w:pPr>
      <w:r>
        <w:rPr>
          <w:lang w:val="sr-Cyrl-CS"/>
        </w:rPr>
        <w:t xml:space="preserve">   Члан 12.</w:t>
      </w:r>
    </w:p>
    <w:p w:rsidR="00721E6B" w:rsidRDefault="00721E6B" w:rsidP="00721E6B">
      <w:pPr>
        <w:jc w:val="both"/>
        <w:rPr>
          <w:lang w:val="sr-Cyrl-CS"/>
        </w:rPr>
      </w:pPr>
      <w:r>
        <w:rPr>
          <w:lang w:val="sr-Cyrl-CS"/>
        </w:rPr>
        <w:tab/>
        <w:t>Уговор је сачињен у 4 (четири) истоветна примерка, од којих се по 2 (два) налазе код сваког уговарача.</w:t>
      </w:r>
    </w:p>
    <w:p w:rsidR="00A16A22" w:rsidRDefault="00A16A22" w:rsidP="00721E6B">
      <w:pPr>
        <w:jc w:val="both"/>
        <w:rPr>
          <w:lang w:val="sr-Cyrl-CS"/>
        </w:rPr>
      </w:pPr>
    </w:p>
    <w:p w:rsidR="00721E6B" w:rsidRDefault="00721E6B" w:rsidP="00426240">
      <w:pPr>
        <w:jc w:val="both"/>
        <w:rPr>
          <w:lang w:val="sr-Cyrl-CS"/>
        </w:rPr>
      </w:pPr>
      <w:r>
        <w:rPr>
          <w:b/>
          <w:lang w:val="sr-Cyrl-CS"/>
        </w:rPr>
        <w:t xml:space="preserve">  </w:t>
      </w:r>
      <w:r>
        <w:rPr>
          <w:lang w:val="sr-Cyrl-CS"/>
        </w:rPr>
        <w:t xml:space="preserve">За пружаоца услуга </w:t>
      </w:r>
      <w:r>
        <w:rPr>
          <w:lang w:val="sr-Cyrl-CS"/>
        </w:rPr>
        <w:tab/>
      </w:r>
      <w:r>
        <w:rPr>
          <w:lang w:val="sr-Cyrl-CS"/>
        </w:rPr>
        <w:tab/>
      </w:r>
      <w:r>
        <w:rPr>
          <w:lang w:val="sr-Cyrl-CS"/>
        </w:rPr>
        <w:tab/>
      </w:r>
      <w:r>
        <w:rPr>
          <w:lang w:val="sr-Cyrl-CS"/>
        </w:rPr>
        <w:tab/>
      </w:r>
      <w:r>
        <w:rPr>
          <w:lang w:val="sr-Cyrl-CS"/>
        </w:rPr>
        <w:tab/>
        <w:t xml:space="preserve">         За наручиоца</w:t>
      </w:r>
    </w:p>
    <w:p w:rsidR="00721E6B" w:rsidRDefault="002210CB" w:rsidP="002210CB">
      <w:pPr>
        <w:ind w:left="720"/>
        <w:rPr>
          <w:lang w:val="sr-Cyrl-CS"/>
        </w:rPr>
      </w:pPr>
      <w:r>
        <w:rPr>
          <w:lang w:val="sr-Cyrl-CS"/>
        </w:rPr>
        <w:t xml:space="preserve">                                                                                                        </w:t>
      </w:r>
      <w:r w:rsidR="00721E6B">
        <w:rPr>
          <w:lang w:val="sr-Cyrl-CS"/>
        </w:rPr>
        <w:t xml:space="preserve">Основна школа </w:t>
      </w:r>
    </w:p>
    <w:p w:rsidR="00721E6B" w:rsidRPr="00A16A22" w:rsidRDefault="00721E6B" w:rsidP="00721E6B">
      <w:pPr>
        <w:jc w:val="both"/>
        <w:rPr>
          <w:lang w:val="sr-Cyrl-RS"/>
        </w:rPr>
      </w:pPr>
      <w:r>
        <w:rPr>
          <w:lang w:val="sr-Cyrl-CS"/>
        </w:rPr>
        <w:t xml:space="preserve"> </w:t>
      </w:r>
      <w:r>
        <w:t>____________________________________</w:t>
      </w:r>
      <w:r>
        <w:rPr>
          <w:lang w:val="sr-Cyrl-CS"/>
        </w:rPr>
        <w:t xml:space="preserve"> </w:t>
      </w:r>
      <w:r w:rsidR="002210CB">
        <w:rPr>
          <w:lang w:val="sr-Cyrl-CS"/>
        </w:rPr>
        <w:t xml:space="preserve">                        </w:t>
      </w:r>
      <w:r>
        <w:rPr>
          <w:lang w:val="sr-Cyrl-CS"/>
        </w:rPr>
        <w:t xml:space="preserve"> ''</w:t>
      </w:r>
      <w:r w:rsidR="00A16A22">
        <w:rPr>
          <w:lang w:val="sr-Cyrl-CS"/>
        </w:rPr>
        <w:t>Бранко Радичевић“</w:t>
      </w:r>
    </w:p>
    <w:p w:rsidR="00721E6B" w:rsidRDefault="00721E6B" w:rsidP="00721E6B">
      <w:pPr>
        <w:rPr>
          <w:lang w:val="sr-Cyrl-CS"/>
        </w:rPr>
      </w:pPr>
      <w:r>
        <w:rPr>
          <w:lang w:val="sr-Cyrl-CS"/>
        </w:rPr>
        <w:t xml:space="preserve">                                                                       </w:t>
      </w:r>
      <w:r>
        <w:rPr>
          <w:lang w:val="sr-Cyrl-CS"/>
        </w:rPr>
        <w:tab/>
      </w:r>
      <w:r>
        <w:rPr>
          <w:lang w:val="sr-Cyrl-CS"/>
        </w:rPr>
        <w:tab/>
        <w:t xml:space="preserve">            ____________________________</w:t>
      </w:r>
    </w:p>
    <w:p w:rsidR="00721E6B" w:rsidRDefault="00721E6B" w:rsidP="00721E6B">
      <w:pPr>
        <w:rPr>
          <w:lang w:val="sr-Cyrl-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A16A22">
        <w:rPr>
          <w:lang w:val="sr-Cyrl-CS"/>
        </w:rPr>
        <w:t>Драгиша Милошевић</w:t>
      </w:r>
      <w:r w:rsidR="002210CB">
        <w:rPr>
          <w:lang w:val="sr-Cyrl-CS"/>
        </w:rPr>
        <w:t>,</w:t>
      </w:r>
      <w:r>
        <w:t xml:space="preserve"> директор</w:t>
      </w:r>
    </w:p>
    <w:p w:rsidR="00A16A22" w:rsidRPr="00A16A22" w:rsidRDefault="00A16A22" w:rsidP="00721E6B">
      <w:pPr>
        <w:rPr>
          <w:b/>
          <w:sz w:val="36"/>
          <w:szCs w:val="36"/>
          <w:lang w:val="sr-Cyrl-RS"/>
        </w:rPr>
      </w:pPr>
    </w:p>
    <w:p w:rsidR="00721E6B" w:rsidRDefault="00721E6B" w:rsidP="00721E6B">
      <w:pPr>
        <w:tabs>
          <w:tab w:val="left" w:pos="3329"/>
        </w:tabs>
        <w:jc w:val="center"/>
        <w:rPr>
          <w:b/>
          <w:sz w:val="36"/>
          <w:szCs w:val="36"/>
          <w:lang w:val="sr-Cyrl-CS"/>
        </w:rPr>
      </w:pPr>
    </w:p>
    <w:p w:rsidR="00721E6B" w:rsidRPr="00EB74C8" w:rsidRDefault="00721E6B" w:rsidP="00721E6B">
      <w:pPr>
        <w:tabs>
          <w:tab w:val="left" w:pos="3329"/>
        </w:tabs>
        <w:jc w:val="center"/>
        <w:rPr>
          <w:b/>
          <w:sz w:val="36"/>
          <w:szCs w:val="36"/>
          <w:lang w:val="sr-Cyrl-CS"/>
        </w:rPr>
      </w:pPr>
      <w:r w:rsidRPr="00EB74C8">
        <w:rPr>
          <w:b/>
          <w:sz w:val="36"/>
          <w:szCs w:val="36"/>
          <w:lang w:val="sr-Cyrl-CS"/>
        </w:rPr>
        <w:t>III ДЕО – ТЕХНИЧКА СПЕЦИФИКАЦИЈА</w:t>
      </w:r>
    </w:p>
    <w:p w:rsidR="00721E6B" w:rsidRDefault="00721E6B" w:rsidP="00721E6B">
      <w:pPr>
        <w:tabs>
          <w:tab w:val="left" w:pos="5430"/>
        </w:tabs>
        <w:ind w:left="360"/>
        <w:jc w:val="center"/>
        <w:rPr>
          <w:b/>
          <w:sz w:val="36"/>
          <w:szCs w:val="36"/>
          <w:lang w:val="sr-Cyrl-CS"/>
        </w:rPr>
      </w:pPr>
      <w:r w:rsidRPr="00EB74C8">
        <w:rPr>
          <w:b/>
          <w:sz w:val="36"/>
          <w:szCs w:val="36"/>
          <w:lang w:val="sr-Cyrl-CS"/>
        </w:rPr>
        <w:t>ПРЕДМЕТА ЈАВНЕ НАБАВКЕ</w:t>
      </w:r>
    </w:p>
    <w:p w:rsidR="00546FC7" w:rsidRPr="005D678A" w:rsidRDefault="00546FC7" w:rsidP="00721E6B">
      <w:pPr>
        <w:tabs>
          <w:tab w:val="left" w:pos="5430"/>
        </w:tabs>
        <w:ind w:left="360"/>
        <w:jc w:val="center"/>
        <w:rPr>
          <w:sz w:val="36"/>
          <w:szCs w:val="36"/>
          <w:lang w:val="sr-Cyrl-CS"/>
        </w:rPr>
      </w:pPr>
      <w:r>
        <w:rPr>
          <w:b/>
          <w:sz w:val="36"/>
          <w:szCs w:val="36"/>
          <w:lang w:val="sr-Cyrl-CS"/>
        </w:rPr>
        <w:t>ПАРТИЈА 1.</w:t>
      </w:r>
    </w:p>
    <w:p w:rsidR="00721E6B" w:rsidRPr="005D678A" w:rsidRDefault="00721E6B" w:rsidP="00721E6B">
      <w:pPr>
        <w:tabs>
          <w:tab w:val="left" w:pos="5430"/>
        </w:tabs>
        <w:rPr>
          <w:sz w:val="36"/>
          <w:szCs w:val="36"/>
          <w:lang w:val="sr-Cyrl-CS"/>
        </w:rPr>
      </w:pPr>
    </w:p>
    <w:p w:rsidR="00721E6B" w:rsidRPr="00957600" w:rsidRDefault="00721E6B" w:rsidP="00721E6B">
      <w:pPr>
        <w:ind w:firstLine="180"/>
        <w:jc w:val="both"/>
        <w:rPr>
          <w:b/>
          <w:caps/>
          <w:noProof/>
          <w:sz w:val="28"/>
          <w:szCs w:val="28"/>
          <w:lang w:val="sr-Cyrl-CS"/>
        </w:rPr>
      </w:pPr>
      <w:r w:rsidRPr="00957600">
        <w:rPr>
          <w:b/>
          <w:caps/>
          <w:noProof/>
          <w:sz w:val="28"/>
          <w:szCs w:val="28"/>
          <w:lang w:val="sr-Cyrl-CS"/>
        </w:rPr>
        <w:t xml:space="preserve">1. Спецификација </w:t>
      </w:r>
      <w:r w:rsidRPr="00957600">
        <w:rPr>
          <w:b/>
          <w:caps/>
          <w:noProof/>
          <w:sz w:val="28"/>
          <w:szCs w:val="28"/>
          <w:lang w:val="sr-Latn-CS"/>
        </w:rPr>
        <w:t>услуга</w:t>
      </w:r>
    </w:p>
    <w:p w:rsidR="00721E6B" w:rsidRPr="00312665" w:rsidRDefault="00721E6B" w:rsidP="00721E6B">
      <w:pPr>
        <w:ind w:left="360"/>
        <w:jc w:val="both"/>
        <w:rPr>
          <w:lang w:val="sr-Cyrl-CS"/>
        </w:rPr>
      </w:pPr>
    </w:p>
    <w:p w:rsidR="00721E6B" w:rsidRPr="00743248" w:rsidRDefault="00721E6B" w:rsidP="00721E6B">
      <w:pPr>
        <w:ind w:firstLine="720"/>
        <w:jc w:val="both"/>
      </w:pPr>
      <w:r w:rsidRPr="00743248">
        <w:t>Понуђа</w:t>
      </w:r>
      <w:r w:rsidR="00A16A22">
        <w:t xml:space="preserve">ч мора да располаже са најмање </w:t>
      </w:r>
      <w:r w:rsidR="00A16A22">
        <w:rPr>
          <w:lang w:val="sr-Cyrl-RS"/>
        </w:rPr>
        <w:t>5</w:t>
      </w:r>
      <w:r w:rsidR="00A16A22">
        <w:t xml:space="preserve"> (</w:t>
      </w:r>
      <w:r w:rsidR="00A16A22">
        <w:rPr>
          <w:lang w:val="sr-Cyrl-RS"/>
        </w:rPr>
        <w:t>пе</w:t>
      </w:r>
      <w:r w:rsidRPr="00743248">
        <w:t xml:space="preserve">т) </w:t>
      </w:r>
      <w:r>
        <w:t>возила (</w:t>
      </w:r>
      <w:r w:rsidRPr="00743248">
        <w:t>аутобуса</w:t>
      </w:r>
      <w:r w:rsidR="00A93727">
        <w:t xml:space="preserve"> или минибуса</w:t>
      </w:r>
      <w:r>
        <w:t>)</w:t>
      </w:r>
      <w:r w:rsidRPr="00545BCD">
        <w:t xml:space="preserve"> </w:t>
      </w:r>
      <w:r>
        <w:t>за превоз ученика</w:t>
      </w:r>
      <w:r w:rsidRPr="00743248">
        <w:t>,</w:t>
      </w:r>
      <w:r w:rsidR="00426240">
        <w:rPr>
          <w:lang w:val="sr-Cyrl-RS"/>
        </w:rPr>
        <w:t>не старијих од 10 година,</w:t>
      </w:r>
      <w:r w:rsidRPr="00743248">
        <w:t xml:space="preserve"> сервисном радионицом за техничко одржавање возила (контролу, дневну негу воз</w:t>
      </w:r>
      <w:r>
        <w:t xml:space="preserve">ила, </w:t>
      </w:r>
      <w:r w:rsidRPr="00743248">
        <w:t>одржавање и опр</w:t>
      </w:r>
      <w:r>
        <w:t>авку,</w:t>
      </w:r>
      <w:r w:rsidRPr="00743248">
        <w:t xml:space="preserve"> се</w:t>
      </w:r>
      <w:r w:rsidR="002B0BD0">
        <w:t>рвисирање возила итд.) и да има запослен</w:t>
      </w:r>
      <w:r w:rsidR="002B0BD0">
        <w:rPr>
          <w:lang w:val="sr-Cyrl-RS"/>
        </w:rPr>
        <w:t>ог једног механичара</w:t>
      </w:r>
      <w:r w:rsidR="002B0BD0">
        <w:t xml:space="preserve"> </w:t>
      </w:r>
      <w:r w:rsidRPr="00743248">
        <w:t xml:space="preserve"> на одржавању </w:t>
      </w:r>
      <w:r w:rsidR="002B0BD0">
        <w:rPr>
          <w:lang w:val="sr-Cyrl-RS"/>
        </w:rPr>
        <w:t xml:space="preserve">возила </w:t>
      </w:r>
      <w:r>
        <w:t xml:space="preserve">који су у радном односу или су ангажована сходно члану 197. </w:t>
      </w:r>
      <w:proofErr w:type="gramStart"/>
      <w:r>
        <w:t>до</w:t>
      </w:r>
      <w:proofErr w:type="gramEnd"/>
      <w:r>
        <w:t xml:space="preserve"> 202. Закона о раду</w:t>
      </w:r>
      <w:r w:rsidRPr="00743248">
        <w:rPr>
          <w:lang w:val="sr-Latn-CS"/>
        </w:rPr>
        <w:t xml:space="preserve">: </w:t>
      </w:r>
      <w:r w:rsidR="00A16A22">
        <w:t xml:space="preserve">најмање </w:t>
      </w:r>
      <w:r w:rsidR="00A16A22">
        <w:rPr>
          <w:lang w:val="sr-Cyrl-RS"/>
        </w:rPr>
        <w:t>5</w:t>
      </w:r>
      <w:r w:rsidR="00A16A22">
        <w:t xml:space="preserve"> (</w:t>
      </w:r>
      <w:r w:rsidR="00A16A22">
        <w:rPr>
          <w:lang w:val="sr-Cyrl-RS"/>
        </w:rPr>
        <w:t>пе</w:t>
      </w:r>
      <w:r w:rsidR="00A16A22">
        <w:t>т) возача аутобуса</w:t>
      </w:r>
      <w:r w:rsidR="002B0BD0">
        <w:t xml:space="preserve"> и најмање </w:t>
      </w:r>
      <w:r w:rsidR="002B0BD0">
        <w:rPr>
          <w:lang w:val="sr-Cyrl-RS"/>
        </w:rPr>
        <w:t>1 (једног</w:t>
      </w:r>
      <w:proofErr w:type="gramStart"/>
      <w:r w:rsidR="002B0BD0">
        <w:rPr>
          <w:lang w:val="sr-Cyrl-RS"/>
        </w:rPr>
        <w:t xml:space="preserve">) </w:t>
      </w:r>
      <w:r w:rsidRPr="00743248">
        <w:t xml:space="preserve"> радника</w:t>
      </w:r>
      <w:proofErr w:type="gramEnd"/>
      <w:r w:rsidRPr="00743248">
        <w:t xml:space="preserve"> – м</w:t>
      </w:r>
      <w:r>
        <w:t>еханичара, на одржавању возила</w:t>
      </w:r>
      <w:r w:rsidRPr="00743248">
        <w:t>.</w:t>
      </w:r>
    </w:p>
    <w:p w:rsidR="00721E6B" w:rsidRPr="00743248" w:rsidRDefault="00721E6B" w:rsidP="00721E6B">
      <w:pPr>
        <w:jc w:val="both"/>
        <w:rPr>
          <w:lang w:val="sr-Latn-CS"/>
        </w:rPr>
      </w:pPr>
    </w:p>
    <w:p w:rsidR="00721E6B" w:rsidRPr="00825D17" w:rsidRDefault="00721E6B" w:rsidP="00721E6B">
      <w:pPr>
        <w:jc w:val="both"/>
        <w:rPr>
          <w:lang w:val="sr-Cyrl-RS"/>
        </w:rPr>
      </w:pPr>
      <w:r w:rsidRPr="00743248">
        <w:tab/>
        <w:t>Превоз се мора ускладити са по</w:t>
      </w:r>
      <w:r w:rsidR="00825D17">
        <w:t>четком и крајем наставе ученика</w:t>
      </w:r>
      <w:proofErr w:type="gramStart"/>
      <w:r w:rsidR="00825D17">
        <w:rPr>
          <w:lang w:val="sr-Cyrl-RS"/>
        </w:rPr>
        <w:t>,односно</w:t>
      </w:r>
      <w:proofErr w:type="gramEnd"/>
      <w:r w:rsidR="00825D17">
        <w:rPr>
          <w:lang w:val="sr-Cyrl-RS"/>
        </w:rPr>
        <w:t xml:space="preserve"> са школским календаром </w:t>
      </w:r>
      <w:r w:rsidR="00A16A22">
        <w:rPr>
          <w:lang w:val="sr-Cyrl-RS"/>
        </w:rPr>
        <w:t>за основне школе за школску 2017/2018</w:t>
      </w:r>
      <w:r w:rsidR="00825D17">
        <w:rPr>
          <w:lang w:val="sr-Cyrl-RS"/>
        </w:rPr>
        <w:t>.годину.</w:t>
      </w:r>
    </w:p>
    <w:p w:rsidR="00721E6B" w:rsidRPr="00743248" w:rsidRDefault="00721E6B" w:rsidP="00721E6B">
      <w:pPr>
        <w:jc w:val="both"/>
      </w:pPr>
      <w:r w:rsidRPr="00743248">
        <w:rPr>
          <w:lang w:val="sr-Latn-CS"/>
        </w:rPr>
        <w:tab/>
      </w:r>
    </w:p>
    <w:p w:rsidR="00721E6B" w:rsidRPr="00743248" w:rsidRDefault="00721E6B" w:rsidP="00721E6B">
      <w:pPr>
        <w:jc w:val="both"/>
        <w:rPr>
          <w:b/>
          <w:bCs/>
        </w:rPr>
      </w:pPr>
      <w:r>
        <w:tab/>
        <w:t>Назив и адреса</w:t>
      </w:r>
      <w:r w:rsidRPr="00743248">
        <w:t xml:space="preserve"> школа:</w:t>
      </w:r>
      <w:r w:rsidRPr="00743248">
        <w:rPr>
          <w:b/>
          <w:bCs/>
        </w:rPr>
        <w:t xml:space="preserve"> </w:t>
      </w:r>
    </w:p>
    <w:p w:rsidR="00721E6B" w:rsidRPr="006158C8" w:rsidRDefault="00385AD9" w:rsidP="00721E6B">
      <w:pPr>
        <w:jc w:val="both"/>
        <w:rPr>
          <w:bCs/>
          <w:lang w:val="sr-Cyrl-RS"/>
        </w:rPr>
      </w:pPr>
      <w:r>
        <w:rPr>
          <w:bCs/>
        </w:rPr>
        <w:t>1. ОШ ''</w:t>
      </w:r>
      <w:r w:rsidR="00A16A22">
        <w:rPr>
          <w:bCs/>
          <w:lang w:val="sr-Cyrl-CS"/>
        </w:rPr>
        <w:t>Бранко Радичевић“Мелница</w:t>
      </w:r>
    </w:p>
    <w:p w:rsidR="00721E6B" w:rsidRDefault="006158C8" w:rsidP="00721E6B">
      <w:pPr>
        <w:jc w:val="both"/>
        <w:rPr>
          <w:bCs/>
          <w:lang w:val="sr-Cyrl-CS"/>
        </w:rPr>
      </w:pPr>
      <w:r>
        <w:rPr>
          <w:bCs/>
        </w:rPr>
        <w:t xml:space="preserve">2. </w:t>
      </w:r>
      <w:proofErr w:type="gramStart"/>
      <w:r w:rsidR="00A16A22">
        <w:rPr>
          <w:bCs/>
          <w:lang w:val="sr-Cyrl-RS"/>
        </w:rPr>
        <w:t>подручно</w:t>
      </w:r>
      <w:proofErr w:type="gramEnd"/>
      <w:r w:rsidR="00A16A22">
        <w:rPr>
          <w:bCs/>
          <w:lang w:val="sr-Cyrl-RS"/>
        </w:rPr>
        <w:t xml:space="preserve"> одељење Стамница</w:t>
      </w:r>
      <w:r w:rsidR="00A16A22">
        <w:rPr>
          <w:bCs/>
          <w:lang w:val="sr-Cyrl-CS"/>
        </w:rPr>
        <w:t>;</w:t>
      </w:r>
    </w:p>
    <w:p w:rsidR="00A16A22" w:rsidRDefault="00A16A22" w:rsidP="00721E6B">
      <w:pPr>
        <w:jc w:val="both"/>
        <w:rPr>
          <w:bCs/>
          <w:lang w:val="sr-Cyrl-CS"/>
        </w:rPr>
      </w:pPr>
    </w:p>
    <w:p w:rsidR="00721E6B" w:rsidRPr="00315896" w:rsidRDefault="00721E6B" w:rsidP="00721E6B">
      <w:pPr>
        <w:jc w:val="both"/>
        <w:rPr>
          <w:lang w:val="sr-Cyrl-CS"/>
        </w:rPr>
      </w:pPr>
      <w:r w:rsidRPr="00743248">
        <w:tab/>
        <w:t>Оквирни број учени</w:t>
      </w:r>
      <w:r w:rsidR="00D025A7">
        <w:t xml:space="preserve">ка, </w:t>
      </w:r>
      <w:proofErr w:type="gramStart"/>
      <w:r w:rsidR="00D025A7">
        <w:t xml:space="preserve">путника </w:t>
      </w:r>
      <w:r w:rsidR="00D025A7">
        <w:rPr>
          <w:lang w:val="sr-Cyrl-RS"/>
        </w:rPr>
        <w:t>:</w:t>
      </w:r>
      <w:proofErr w:type="gramEnd"/>
      <w:r w:rsidR="00244861">
        <w:rPr>
          <w:lang w:val="sr-Cyrl-CS"/>
        </w:rPr>
        <w:t xml:space="preserve">  61 (шездестједан</w:t>
      </w:r>
      <w:r w:rsidR="009F23FD">
        <w:rPr>
          <w:lang w:val="sr-Cyrl-CS"/>
        </w:rPr>
        <w:t>).</w:t>
      </w:r>
    </w:p>
    <w:p w:rsidR="00721E6B" w:rsidRPr="007648AB" w:rsidRDefault="00721E6B" w:rsidP="00721E6B">
      <w:pPr>
        <w:jc w:val="both"/>
      </w:pPr>
    </w:p>
    <w:p w:rsidR="00721E6B" w:rsidRPr="009F23FD" w:rsidRDefault="00721E6B" w:rsidP="00721E6B">
      <w:pPr>
        <w:jc w:val="both"/>
        <w:rPr>
          <w:lang w:val="sr-Cyrl-RS"/>
        </w:rPr>
      </w:pPr>
      <w:r w:rsidRPr="00743248">
        <w:tab/>
        <w:t>Ученици из свих насеља морају бити у својoj м</w:t>
      </w:r>
      <w:r w:rsidR="009F23FD">
        <w:t>атичној школи најкасније до 7</w:t>
      </w:r>
      <w:r w:rsidR="009F23FD">
        <w:rPr>
          <w:lang w:val="sr-Cyrl-RS"/>
        </w:rPr>
        <w:t>:30</w:t>
      </w:r>
      <w:r w:rsidRPr="00743248">
        <w:t xml:space="preserve"> часова у преп</w:t>
      </w:r>
      <w:r w:rsidR="009F23FD">
        <w:t>одневној смени</w:t>
      </w:r>
      <w:r w:rsidR="009F23FD">
        <w:rPr>
          <w:lang w:val="sr-Cyrl-RS"/>
        </w:rPr>
        <w:t xml:space="preserve"> </w:t>
      </w:r>
      <w:r w:rsidRPr="00743248">
        <w:t>сваког радног дана по школском календару, а потребно је организовати и повратак деце, најкасније у року од пола сата по</w:t>
      </w:r>
      <w:r w:rsidR="009F23FD">
        <w:t xml:space="preserve"> завршеној настави свих </w:t>
      </w:r>
      <w:proofErr w:type="gramStart"/>
      <w:r w:rsidR="009F23FD">
        <w:t>разреда</w:t>
      </w:r>
      <w:r w:rsidR="009F23FD">
        <w:rPr>
          <w:lang w:val="sr-Cyrl-RS"/>
        </w:rPr>
        <w:t>(</w:t>
      </w:r>
      <w:proofErr w:type="gramEnd"/>
      <w:r w:rsidR="009F23FD">
        <w:rPr>
          <w:lang w:val="sr-Cyrl-RS"/>
        </w:rPr>
        <w:t>око 13:30 часова.</w:t>
      </w:r>
    </w:p>
    <w:p w:rsidR="00721E6B" w:rsidRPr="00743248" w:rsidRDefault="00721E6B" w:rsidP="00721E6B">
      <w:pPr>
        <w:jc w:val="both"/>
      </w:pPr>
      <w:r w:rsidRPr="00743248">
        <w:tab/>
        <w:t>Понуђач је дужа</w:t>
      </w:r>
      <w:r w:rsidR="00D025A7">
        <w:t xml:space="preserve">н да изда </w:t>
      </w:r>
      <w:proofErr w:type="gramStart"/>
      <w:r w:rsidR="00D025A7">
        <w:rPr>
          <w:lang w:val="sr-Cyrl-RS"/>
        </w:rPr>
        <w:t xml:space="preserve">месечне </w:t>
      </w:r>
      <w:r w:rsidRPr="00743248">
        <w:t xml:space="preserve"> возне</w:t>
      </w:r>
      <w:proofErr w:type="gramEnd"/>
      <w:r w:rsidRPr="00743248">
        <w:t xml:space="preserve"> карте за све кориснике превоза према списку који ће доставити наручилац пре поч</w:t>
      </w:r>
      <w:r>
        <w:t xml:space="preserve">етка превоза, за период </w:t>
      </w:r>
      <w:r>
        <w:rPr>
          <w:lang w:val="sr-Cyrl-CS"/>
        </w:rPr>
        <w:t>01. септембар</w:t>
      </w:r>
      <w:r>
        <w:t xml:space="preserve"> 201</w:t>
      </w:r>
      <w:r w:rsidR="00A16A22">
        <w:rPr>
          <w:lang w:val="sr-Cyrl-CS"/>
        </w:rPr>
        <w:t>7</w:t>
      </w:r>
      <w:r w:rsidRPr="00743248">
        <w:t xml:space="preserve">. </w:t>
      </w:r>
      <w:proofErr w:type="gramStart"/>
      <w:r w:rsidRPr="00743248">
        <w:t>год</w:t>
      </w:r>
      <w:proofErr w:type="gramEnd"/>
      <w:r w:rsidRPr="00743248">
        <w:t xml:space="preserve">. </w:t>
      </w:r>
      <w:r>
        <w:t>–</w:t>
      </w:r>
      <w:r w:rsidRPr="00743248">
        <w:t xml:space="preserve"> </w:t>
      </w:r>
      <w:proofErr w:type="gramStart"/>
      <w:r w:rsidR="00426240">
        <w:t>до</w:t>
      </w:r>
      <w:proofErr w:type="gramEnd"/>
      <w:r w:rsidR="00426240">
        <w:t xml:space="preserve"> </w:t>
      </w:r>
      <w:r w:rsidR="00426240">
        <w:rPr>
          <w:lang w:val="sr-Cyrl-RS"/>
        </w:rPr>
        <w:t>30.06.2018.</w:t>
      </w:r>
      <w:r w:rsidRPr="00743248">
        <w:t xml:space="preserve"> </w:t>
      </w:r>
      <w:proofErr w:type="gramStart"/>
      <w:r w:rsidRPr="00743248">
        <w:t>год</w:t>
      </w:r>
      <w:proofErr w:type="gramEnd"/>
      <w:r w:rsidRPr="00743248">
        <w:t>.</w:t>
      </w:r>
    </w:p>
    <w:p w:rsidR="00721E6B" w:rsidRPr="00743248" w:rsidRDefault="00721E6B" w:rsidP="00721E6B">
      <w:pPr>
        <w:jc w:val="both"/>
      </w:pPr>
      <w:r w:rsidRPr="00743248">
        <w:tab/>
        <w:t xml:space="preserve">Цену превоза ученика исказати по </w:t>
      </w:r>
      <w:r>
        <w:t xml:space="preserve">релацијама (за једног </w:t>
      </w:r>
      <w:proofErr w:type="gramStart"/>
      <w:r>
        <w:t xml:space="preserve">ученика </w:t>
      </w:r>
      <w:r w:rsidRPr="00743248">
        <w:t xml:space="preserve"> шк</w:t>
      </w:r>
      <w:r>
        <w:t>оле</w:t>
      </w:r>
      <w:proofErr w:type="gramEnd"/>
      <w:r>
        <w:t xml:space="preserve"> и укупно за све ученике), а</w:t>
      </w:r>
      <w:r w:rsidRPr="00743248">
        <w:t xml:space="preserve"> у складу са школским календаром</w:t>
      </w:r>
      <w:r w:rsidR="00426240">
        <w:rPr>
          <w:lang w:val="sr-Cyrl-RS"/>
        </w:rPr>
        <w:t>,односно за 180 наставних дана</w:t>
      </w:r>
      <w:r w:rsidRPr="00743248">
        <w:t xml:space="preserve"> и то без обрачунатог пореза на додату вредност и са обрачунатим порезом на додату вредност.</w:t>
      </w:r>
    </w:p>
    <w:p w:rsidR="00721E6B" w:rsidRPr="00743248" w:rsidRDefault="00721E6B" w:rsidP="00721E6B">
      <w:pPr>
        <w:jc w:val="both"/>
      </w:pPr>
      <w:r w:rsidRPr="00743248">
        <w:tab/>
      </w:r>
      <w:proofErr w:type="gramStart"/>
      <w:r w:rsidRPr="00743248">
        <w:t>У цену морају бити укључени сви евентуални попусти које понуђач нуди.</w:t>
      </w:r>
      <w:proofErr w:type="gramEnd"/>
    </w:p>
    <w:p w:rsidR="00721E6B" w:rsidRPr="00743248" w:rsidRDefault="00721E6B" w:rsidP="00721E6B">
      <w:pPr>
        <w:jc w:val="both"/>
      </w:pPr>
      <w:r w:rsidRPr="00743248">
        <w:tab/>
      </w:r>
      <w:proofErr w:type="gramStart"/>
      <w:r w:rsidRPr="00743248">
        <w:t>У цену су урачунати трошкови обавезног осигурања ученика у превозу.</w:t>
      </w:r>
      <w:proofErr w:type="gramEnd"/>
    </w:p>
    <w:p w:rsidR="00721E6B" w:rsidRDefault="00721E6B" w:rsidP="00721E6B">
      <w:pPr>
        <w:jc w:val="both"/>
      </w:pPr>
      <w:r w:rsidRPr="00743248">
        <w:tab/>
      </w:r>
      <w:proofErr w:type="gramStart"/>
      <w:r w:rsidRPr="00743248">
        <w:t>Сваки ученик је дужан да подигне годишњу карту.</w:t>
      </w:r>
      <w:proofErr w:type="gramEnd"/>
    </w:p>
    <w:p w:rsidR="00721E6B" w:rsidRPr="00DF673A" w:rsidRDefault="00721E6B" w:rsidP="00721E6B">
      <w:pPr>
        <w:jc w:val="both"/>
      </w:pPr>
      <w:r>
        <w:tab/>
      </w:r>
    </w:p>
    <w:p w:rsidR="00721E6B" w:rsidRPr="00605BE7" w:rsidRDefault="00721E6B" w:rsidP="00721E6B">
      <w:pPr>
        <w:jc w:val="both"/>
      </w:pPr>
      <w:proofErr w:type="gramStart"/>
      <w:r>
        <w:t>Потребне аутобуске годишње карте од 1.</w:t>
      </w:r>
      <w:proofErr w:type="gramEnd"/>
      <w:r>
        <w:t xml:space="preserve"> </w:t>
      </w:r>
      <w:r>
        <w:rPr>
          <w:lang w:val="sr-Cyrl-CS"/>
        </w:rPr>
        <w:t>септембра</w:t>
      </w:r>
      <w:r>
        <w:t xml:space="preserve"> 201</w:t>
      </w:r>
      <w:r w:rsidR="00A16A22">
        <w:rPr>
          <w:lang w:val="sr-Cyrl-CS"/>
        </w:rPr>
        <w:t>7</w:t>
      </w:r>
      <w:r w:rsidR="006158C8">
        <w:t xml:space="preserve">. </w:t>
      </w:r>
      <w:proofErr w:type="gramStart"/>
      <w:r w:rsidR="006158C8">
        <w:t>године</w:t>
      </w:r>
      <w:proofErr w:type="gramEnd"/>
      <w:r w:rsidR="006158C8">
        <w:t xml:space="preserve"> до </w:t>
      </w:r>
      <w:r w:rsidR="00B62B96">
        <w:rPr>
          <w:lang w:val="sr-Cyrl-RS"/>
        </w:rPr>
        <w:t>30.06.</w:t>
      </w:r>
      <w:r w:rsidR="006158C8">
        <w:t>201</w:t>
      </w:r>
      <w:r w:rsidR="00A16A22">
        <w:rPr>
          <w:lang w:val="sr-Cyrl-RS"/>
        </w:rPr>
        <w:t>8.</w:t>
      </w:r>
      <w:r>
        <w:t xml:space="preserve"> </w:t>
      </w:r>
      <w:r w:rsidR="00B62B96">
        <w:rPr>
          <w:lang w:val="sr-Cyrl-RS"/>
        </w:rPr>
        <w:t>г</w:t>
      </w:r>
      <w:r>
        <w:t>одине</w:t>
      </w:r>
      <w:r w:rsidR="00B62B96">
        <w:rPr>
          <w:lang w:val="sr-Cyrl-RS"/>
        </w:rPr>
        <w:t>- укупно 180 наставних дана</w:t>
      </w:r>
      <w:r>
        <w:t>) за релације:</w:t>
      </w:r>
    </w:p>
    <w:p w:rsidR="00721E6B" w:rsidRDefault="00721E6B" w:rsidP="00721E6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998"/>
        <w:gridCol w:w="2519"/>
      </w:tblGrid>
      <w:tr w:rsidR="00721E6B" w:rsidRPr="00882A90" w:rsidTr="00182A2C">
        <w:tc>
          <w:tcPr>
            <w:tcW w:w="1043" w:type="dxa"/>
            <w:vAlign w:val="center"/>
          </w:tcPr>
          <w:p w:rsidR="00721E6B" w:rsidRPr="00882A90" w:rsidRDefault="00721E6B" w:rsidP="00182A2C">
            <w:pPr>
              <w:jc w:val="center"/>
            </w:pPr>
            <w:r w:rsidRPr="00882A90">
              <w:t>Редни бр.</w:t>
            </w:r>
          </w:p>
        </w:tc>
        <w:tc>
          <w:tcPr>
            <w:tcW w:w="3998" w:type="dxa"/>
            <w:vAlign w:val="center"/>
          </w:tcPr>
          <w:p w:rsidR="00721E6B" w:rsidRPr="00882A90" w:rsidRDefault="00721E6B" w:rsidP="00182A2C">
            <w:pPr>
              <w:jc w:val="center"/>
            </w:pPr>
            <w:r w:rsidRPr="00882A90">
              <w:t>Релација</w:t>
            </w:r>
          </w:p>
        </w:tc>
        <w:tc>
          <w:tcPr>
            <w:tcW w:w="2519" w:type="dxa"/>
            <w:vAlign w:val="center"/>
          </w:tcPr>
          <w:p w:rsidR="00721E6B" w:rsidRPr="00882A90" w:rsidRDefault="00721E6B" w:rsidP="00182A2C">
            <w:pPr>
              <w:jc w:val="center"/>
            </w:pPr>
            <w:r>
              <w:t>Број ученика</w:t>
            </w:r>
          </w:p>
        </w:tc>
      </w:tr>
      <w:tr w:rsidR="00721E6B" w:rsidRPr="00882A90" w:rsidTr="00182A2C">
        <w:trPr>
          <w:trHeight w:val="340"/>
        </w:trPr>
        <w:tc>
          <w:tcPr>
            <w:tcW w:w="1043" w:type="dxa"/>
            <w:vAlign w:val="center"/>
          </w:tcPr>
          <w:p w:rsidR="00721E6B" w:rsidRPr="00882A90" w:rsidRDefault="00721E6B" w:rsidP="00182A2C">
            <w:pPr>
              <w:jc w:val="center"/>
            </w:pPr>
            <w:r w:rsidRPr="00882A90">
              <w:t>1</w:t>
            </w:r>
          </w:p>
        </w:tc>
        <w:tc>
          <w:tcPr>
            <w:tcW w:w="3998" w:type="dxa"/>
            <w:vAlign w:val="center"/>
          </w:tcPr>
          <w:p w:rsidR="00721E6B" w:rsidRPr="009F23FD" w:rsidRDefault="00B62B96" w:rsidP="00182A2C">
            <w:pPr>
              <w:jc w:val="center"/>
              <w:rPr>
                <w:lang w:val="sr-Cyrl-RS"/>
              </w:rPr>
            </w:pPr>
            <w:r>
              <w:rPr>
                <w:lang w:val="sr-Cyrl-CS"/>
              </w:rPr>
              <w:t>Лесковац</w:t>
            </w:r>
            <w:r w:rsidR="00A16A22">
              <w:rPr>
                <w:lang w:val="sr-Cyrl-CS"/>
              </w:rPr>
              <w:t>-Стамница</w:t>
            </w:r>
          </w:p>
        </w:tc>
        <w:tc>
          <w:tcPr>
            <w:tcW w:w="2519" w:type="dxa"/>
            <w:vAlign w:val="center"/>
          </w:tcPr>
          <w:p w:rsidR="00721E6B" w:rsidRPr="00315896" w:rsidRDefault="00B62B96" w:rsidP="00182A2C">
            <w:pPr>
              <w:ind w:left="57"/>
              <w:jc w:val="center"/>
              <w:rPr>
                <w:lang w:val="sr-Cyrl-CS"/>
              </w:rPr>
            </w:pPr>
            <w:r>
              <w:rPr>
                <w:lang w:val="sr-Cyrl-CS"/>
              </w:rPr>
              <w:t>2</w:t>
            </w:r>
          </w:p>
        </w:tc>
      </w:tr>
      <w:tr w:rsidR="00721E6B" w:rsidRPr="00882A90" w:rsidTr="00182A2C">
        <w:trPr>
          <w:trHeight w:val="340"/>
        </w:trPr>
        <w:tc>
          <w:tcPr>
            <w:tcW w:w="1043" w:type="dxa"/>
            <w:vAlign w:val="center"/>
          </w:tcPr>
          <w:p w:rsidR="00721E6B" w:rsidRPr="00882A90" w:rsidRDefault="00721E6B" w:rsidP="00182A2C">
            <w:pPr>
              <w:jc w:val="center"/>
            </w:pPr>
            <w:r w:rsidRPr="00882A90">
              <w:t>2</w:t>
            </w:r>
          </w:p>
        </w:tc>
        <w:tc>
          <w:tcPr>
            <w:tcW w:w="3998" w:type="dxa"/>
            <w:vAlign w:val="center"/>
          </w:tcPr>
          <w:p w:rsidR="00721E6B" w:rsidRPr="009F23FD" w:rsidRDefault="00A16A22" w:rsidP="00182A2C">
            <w:pPr>
              <w:jc w:val="center"/>
              <w:rPr>
                <w:lang w:val="sr-Cyrl-RS"/>
              </w:rPr>
            </w:pPr>
            <w:r>
              <w:rPr>
                <w:lang w:val="sr-Cyrl-CS"/>
              </w:rPr>
              <w:t>Стамничка река-Стамница</w:t>
            </w:r>
          </w:p>
        </w:tc>
        <w:tc>
          <w:tcPr>
            <w:tcW w:w="2519" w:type="dxa"/>
            <w:vAlign w:val="center"/>
          </w:tcPr>
          <w:p w:rsidR="00721E6B" w:rsidRPr="00315896" w:rsidRDefault="00B62B96" w:rsidP="00B62B96">
            <w:pPr>
              <w:rPr>
                <w:lang w:val="sr-Cyrl-CS"/>
              </w:rPr>
            </w:pPr>
            <w:r>
              <w:rPr>
                <w:lang w:val="sr-Cyrl-CS"/>
              </w:rPr>
              <w:t xml:space="preserve">                   9</w:t>
            </w:r>
          </w:p>
        </w:tc>
      </w:tr>
      <w:tr w:rsidR="00721E6B" w:rsidRPr="00882A90" w:rsidTr="00182A2C">
        <w:trPr>
          <w:trHeight w:val="340"/>
        </w:trPr>
        <w:tc>
          <w:tcPr>
            <w:tcW w:w="1043" w:type="dxa"/>
            <w:vAlign w:val="center"/>
          </w:tcPr>
          <w:p w:rsidR="00721E6B" w:rsidRPr="00882A90" w:rsidRDefault="00721E6B" w:rsidP="00182A2C">
            <w:pPr>
              <w:jc w:val="center"/>
            </w:pPr>
            <w:r w:rsidRPr="00882A90">
              <w:t>3</w:t>
            </w:r>
          </w:p>
        </w:tc>
        <w:tc>
          <w:tcPr>
            <w:tcW w:w="3998" w:type="dxa"/>
            <w:vAlign w:val="center"/>
          </w:tcPr>
          <w:p w:rsidR="00721E6B" w:rsidRPr="009F23FD" w:rsidRDefault="00A16A22" w:rsidP="00182A2C">
            <w:pPr>
              <w:jc w:val="center"/>
              <w:rPr>
                <w:lang w:val="sr-Cyrl-RS"/>
              </w:rPr>
            </w:pPr>
            <w:r>
              <w:rPr>
                <w:lang w:val="sr-Cyrl-RS"/>
              </w:rPr>
              <w:t>Мост-Стамница</w:t>
            </w:r>
          </w:p>
        </w:tc>
        <w:tc>
          <w:tcPr>
            <w:tcW w:w="2519" w:type="dxa"/>
            <w:vAlign w:val="center"/>
          </w:tcPr>
          <w:p w:rsidR="00721E6B" w:rsidRPr="00C16712" w:rsidRDefault="00B62B96" w:rsidP="00182A2C">
            <w:pPr>
              <w:ind w:left="57"/>
              <w:jc w:val="center"/>
              <w:rPr>
                <w:lang w:val="sr-Cyrl-RS"/>
              </w:rPr>
            </w:pPr>
            <w:r>
              <w:rPr>
                <w:lang w:val="sr-Cyrl-RS"/>
              </w:rPr>
              <w:t>12</w:t>
            </w:r>
          </w:p>
        </w:tc>
      </w:tr>
      <w:tr w:rsidR="00721E6B" w:rsidRPr="00882A90" w:rsidTr="00182A2C">
        <w:trPr>
          <w:trHeight w:val="340"/>
        </w:trPr>
        <w:tc>
          <w:tcPr>
            <w:tcW w:w="1043" w:type="dxa"/>
            <w:vAlign w:val="center"/>
          </w:tcPr>
          <w:p w:rsidR="00721E6B" w:rsidRPr="00882A90" w:rsidRDefault="00721E6B" w:rsidP="00182A2C">
            <w:pPr>
              <w:jc w:val="center"/>
            </w:pPr>
            <w:r w:rsidRPr="00882A90">
              <w:t>4</w:t>
            </w:r>
          </w:p>
        </w:tc>
        <w:tc>
          <w:tcPr>
            <w:tcW w:w="3998" w:type="dxa"/>
            <w:vAlign w:val="center"/>
          </w:tcPr>
          <w:p w:rsidR="00721E6B" w:rsidRPr="00C16712" w:rsidRDefault="00A16A22" w:rsidP="00182A2C">
            <w:pPr>
              <w:jc w:val="center"/>
              <w:rPr>
                <w:lang w:val="sr-Cyrl-RS"/>
              </w:rPr>
            </w:pPr>
            <w:r>
              <w:rPr>
                <w:lang w:val="sr-Cyrl-RS"/>
              </w:rPr>
              <w:t>Витовница-Мелница</w:t>
            </w:r>
          </w:p>
        </w:tc>
        <w:tc>
          <w:tcPr>
            <w:tcW w:w="2519" w:type="dxa"/>
            <w:vAlign w:val="center"/>
          </w:tcPr>
          <w:p w:rsidR="00721E6B" w:rsidRPr="00C16712" w:rsidRDefault="00B62B96" w:rsidP="00B62B96">
            <w:pPr>
              <w:ind w:left="57"/>
              <w:rPr>
                <w:lang w:val="sr-Cyrl-RS"/>
              </w:rPr>
            </w:pPr>
            <w:r>
              <w:rPr>
                <w:lang w:val="sr-Cyrl-RS"/>
              </w:rPr>
              <w:t xml:space="preserve">                 13</w:t>
            </w:r>
          </w:p>
        </w:tc>
      </w:tr>
      <w:tr w:rsidR="00721E6B" w:rsidRPr="00882A90" w:rsidTr="00182A2C">
        <w:trPr>
          <w:trHeight w:val="340"/>
        </w:trPr>
        <w:tc>
          <w:tcPr>
            <w:tcW w:w="1043" w:type="dxa"/>
            <w:vAlign w:val="center"/>
          </w:tcPr>
          <w:p w:rsidR="00721E6B" w:rsidRPr="00882A90" w:rsidRDefault="00721E6B" w:rsidP="00182A2C">
            <w:pPr>
              <w:jc w:val="center"/>
            </w:pPr>
            <w:r w:rsidRPr="00882A90">
              <w:t>5</w:t>
            </w:r>
          </w:p>
        </w:tc>
        <w:tc>
          <w:tcPr>
            <w:tcW w:w="3998" w:type="dxa"/>
            <w:vAlign w:val="center"/>
          </w:tcPr>
          <w:p w:rsidR="00721E6B" w:rsidRPr="00C16712" w:rsidRDefault="00A16A22" w:rsidP="00182A2C">
            <w:pPr>
              <w:jc w:val="center"/>
              <w:rPr>
                <w:lang w:val="sr-Cyrl-RS"/>
              </w:rPr>
            </w:pPr>
            <w:r>
              <w:rPr>
                <w:lang w:val="sr-Cyrl-RS"/>
              </w:rPr>
              <w:t>Шумарице-Мелница</w:t>
            </w:r>
          </w:p>
        </w:tc>
        <w:tc>
          <w:tcPr>
            <w:tcW w:w="2519" w:type="dxa"/>
            <w:vAlign w:val="center"/>
          </w:tcPr>
          <w:p w:rsidR="00721E6B" w:rsidRPr="00C16712" w:rsidRDefault="00A16A22" w:rsidP="00182A2C">
            <w:pPr>
              <w:ind w:left="57"/>
              <w:jc w:val="center"/>
              <w:rPr>
                <w:lang w:val="sr-Cyrl-RS"/>
              </w:rPr>
            </w:pPr>
            <w:r>
              <w:rPr>
                <w:lang w:val="sr-Cyrl-RS"/>
              </w:rPr>
              <w:t>6</w:t>
            </w:r>
          </w:p>
        </w:tc>
      </w:tr>
      <w:tr w:rsidR="00721E6B" w:rsidRPr="00882A90" w:rsidTr="00182A2C">
        <w:trPr>
          <w:trHeight w:val="340"/>
        </w:trPr>
        <w:tc>
          <w:tcPr>
            <w:tcW w:w="1043" w:type="dxa"/>
            <w:vAlign w:val="center"/>
          </w:tcPr>
          <w:p w:rsidR="00721E6B" w:rsidRPr="00882A90" w:rsidRDefault="00721E6B" w:rsidP="00182A2C">
            <w:pPr>
              <w:jc w:val="center"/>
            </w:pPr>
            <w:r w:rsidRPr="00882A90">
              <w:t>6</w:t>
            </w:r>
          </w:p>
        </w:tc>
        <w:tc>
          <w:tcPr>
            <w:tcW w:w="3998" w:type="dxa"/>
            <w:vAlign w:val="center"/>
          </w:tcPr>
          <w:p w:rsidR="00721E6B" w:rsidRPr="00C16712" w:rsidRDefault="00A16A22" w:rsidP="00182A2C">
            <w:pPr>
              <w:jc w:val="center"/>
              <w:rPr>
                <w:lang w:val="sr-Cyrl-RS"/>
              </w:rPr>
            </w:pPr>
            <w:r>
              <w:rPr>
                <w:lang w:val="sr-Cyrl-RS"/>
              </w:rPr>
              <w:t>Мост-Мелница</w:t>
            </w:r>
          </w:p>
        </w:tc>
        <w:tc>
          <w:tcPr>
            <w:tcW w:w="2519" w:type="dxa"/>
            <w:vAlign w:val="center"/>
          </w:tcPr>
          <w:p w:rsidR="00721E6B" w:rsidRPr="00C16712" w:rsidRDefault="00B62B96" w:rsidP="00182A2C">
            <w:pPr>
              <w:ind w:left="57"/>
              <w:jc w:val="center"/>
              <w:rPr>
                <w:lang w:val="sr-Cyrl-RS"/>
              </w:rPr>
            </w:pPr>
            <w:r>
              <w:rPr>
                <w:lang w:val="sr-Cyrl-RS"/>
              </w:rPr>
              <w:t>6</w:t>
            </w:r>
          </w:p>
        </w:tc>
      </w:tr>
      <w:tr w:rsidR="00A16A22" w:rsidRPr="00882A90" w:rsidTr="00182A2C">
        <w:trPr>
          <w:trHeight w:val="340"/>
        </w:trPr>
        <w:tc>
          <w:tcPr>
            <w:tcW w:w="1043" w:type="dxa"/>
            <w:vAlign w:val="center"/>
          </w:tcPr>
          <w:p w:rsidR="00A16A22" w:rsidRPr="00F26838" w:rsidRDefault="00F26838" w:rsidP="00182A2C">
            <w:pPr>
              <w:jc w:val="center"/>
              <w:rPr>
                <w:lang w:val="sr-Cyrl-RS"/>
              </w:rPr>
            </w:pPr>
            <w:r>
              <w:rPr>
                <w:lang w:val="sr-Cyrl-RS"/>
              </w:rPr>
              <w:lastRenderedPageBreak/>
              <w:t>7</w:t>
            </w:r>
          </w:p>
        </w:tc>
        <w:tc>
          <w:tcPr>
            <w:tcW w:w="3998" w:type="dxa"/>
            <w:vAlign w:val="center"/>
          </w:tcPr>
          <w:p w:rsidR="00A16A22" w:rsidRDefault="00F26838" w:rsidP="00182A2C">
            <w:pPr>
              <w:jc w:val="center"/>
              <w:rPr>
                <w:lang w:val="sr-Cyrl-RS"/>
              </w:rPr>
            </w:pPr>
            <w:r w:rsidRPr="00F26838">
              <w:rPr>
                <w:lang w:val="sr-Cyrl-RS"/>
              </w:rPr>
              <w:t xml:space="preserve">Гршљана </w:t>
            </w:r>
            <w:r w:rsidRPr="00F26838">
              <w:rPr>
                <w:lang w:val="sr-Latn-RS"/>
              </w:rPr>
              <w:t>I</w:t>
            </w:r>
            <w:r w:rsidRPr="00F26838">
              <w:rPr>
                <w:lang w:val="sr-Cyrl-RS"/>
              </w:rPr>
              <w:t>-Мелница</w:t>
            </w:r>
          </w:p>
        </w:tc>
        <w:tc>
          <w:tcPr>
            <w:tcW w:w="2519" w:type="dxa"/>
            <w:vAlign w:val="center"/>
          </w:tcPr>
          <w:p w:rsidR="00A16A22" w:rsidRDefault="00B62B96" w:rsidP="00182A2C">
            <w:pPr>
              <w:ind w:left="57"/>
              <w:jc w:val="center"/>
              <w:rPr>
                <w:lang w:val="sr-Cyrl-RS"/>
              </w:rPr>
            </w:pPr>
            <w:r>
              <w:rPr>
                <w:lang w:val="sr-Cyrl-RS"/>
              </w:rPr>
              <w:t>4</w:t>
            </w:r>
          </w:p>
        </w:tc>
      </w:tr>
      <w:tr w:rsidR="00F26838" w:rsidRPr="00882A90" w:rsidTr="00182A2C">
        <w:trPr>
          <w:trHeight w:val="340"/>
        </w:trPr>
        <w:tc>
          <w:tcPr>
            <w:tcW w:w="1043" w:type="dxa"/>
            <w:vAlign w:val="center"/>
          </w:tcPr>
          <w:p w:rsidR="00F26838" w:rsidRDefault="00F26838" w:rsidP="00182A2C">
            <w:pPr>
              <w:jc w:val="center"/>
              <w:rPr>
                <w:lang w:val="sr-Cyrl-RS"/>
              </w:rPr>
            </w:pPr>
            <w:r>
              <w:rPr>
                <w:lang w:val="sr-Cyrl-RS"/>
              </w:rPr>
              <w:t>8</w:t>
            </w:r>
          </w:p>
        </w:tc>
        <w:tc>
          <w:tcPr>
            <w:tcW w:w="3998" w:type="dxa"/>
            <w:vAlign w:val="center"/>
          </w:tcPr>
          <w:p w:rsidR="00F26838" w:rsidRPr="00F26838" w:rsidRDefault="00F26838" w:rsidP="00182A2C">
            <w:pPr>
              <w:jc w:val="center"/>
              <w:rPr>
                <w:lang w:val="sr-Cyrl-RS"/>
              </w:rPr>
            </w:pPr>
            <w:r>
              <w:rPr>
                <w:lang w:val="sr-Cyrl-RS"/>
              </w:rPr>
              <w:t xml:space="preserve">Гршљана </w:t>
            </w:r>
            <w:r>
              <w:rPr>
                <w:lang w:val="sr-Latn-RS"/>
              </w:rPr>
              <w:t>II -</w:t>
            </w:r>
            <w:r>
              <w:rPr>
                <w:lang w:val="sr-Cyrl-RS"/>
              </w:rPr>
              <w:t>Мелница</w:t>
            </w:r>
          </w:p>
        </w:tc>
        <w:tc>
          <w:tcPr>
            <w:tcW w:w="2519" w:type="dxa"/>
            <w:vAlign w:val="center"/>
          </w:tcPr>
          <w:p w:rsidR="00F26838" w:rsidRDefault="00F26838" w:rsidP="00182A2C">
            <w:pPr>
              <w:ind w:left="57"/>
              <w:jc w:val="center"/>
              <w:rPr>
                <w:lang w:val="sr-Cyrl-RS"/>
              </w:rPr>
            </w:pPr>
            <w:r>
              <w:rPr>
                <w:lang w:val="sr-Cyrl-RS"/>
              </w:rPr>
              <w:t>9</w:t>
            </w:r>
          </w:p>
        </w:tc>
      </w:tr>
      <w:tr w:rsidR="00721E6B" w:rsidRPr="00882A90" w:rsidTr="00182A2C">
        <w:trPr>
          <w:trHeight w:val="421"/>
        </w:trPr>
        <w:tc>
          <w:tcPr>
            <w:tcW w:w="5041" w:type="dxa"/>
            <w:gridSpan w:val="2"/>
            <w:vAlign w:val="center"/>
          </w:tcPr>
          <w:p w:rsidR="00721E6B" w:rsidRPr="00882A90" w:rsidRDefault="00721E6B" w:rsidP="00182A2C">
            <w:pPr>
              <w:jc w:val="center"/>
              <w:rPr>
                <w:b/>
              </w:rPr>
            </w:pPr>
            <w:r w:rsidRPr="00882A90">
              <w:rPr>
                <w:b/>
              </w:rPr>
              <w:t>УКУПНО КАРАТА</w:t>
            </w:r>
          </w:p>
        </w:tc>
        <w:tc>
          <w:tcPr>
            <w:tcW w:w="2519" w:type="dxa"/>
            <w:vAlign w:val="center"/>
          </w:tcPr>
          <w:p w:rsidR="00721E6B" w:rsidRPr="00315896" w:rsidRDefault="00B62B96" w:rsidP="00182A2C">
            <w:pPr>
              <w:jc w:val="center"/>
              <w:rPr>
                <w:b/>
                <w:lang w:val="sr-Cyrl-CS"/>
              </w:rPr>
            </w:pPr>
            <w:r>
              <w:rPr>
                <w:b/>
                <w:lang w:val="sr-Cyrl-CS"/>
              </w:rPr>
              <w:t>61</w:t>
            </w:r>
          </w:p>
        </w:tc>
      </w:tr>
    </w:tbl>
    <w:p w:rsidR="00F26838" w:rsidRDefault="00F26838" w:rsidP="00E93473">
      <w:pPr>
        <w:tabs>
          <w:tab w:val="left" w:pos="3165"/>
        </w:tabs>
        <w:jc w:val="center"/>
        <w:rPr>
          <w:b/>
          <w:sz w:val="36"/>
          <w:szCs w:val="36"/>
          <w:lang w:val="sr-Cyrl-CS"/>
        </w:rPr>
      </w:pPr>
    </w:p>
    <w:p w:rsidR="00E93473" w:rsidRDefault="00E93473" w:rsidP="00E93473">
      <w:pPr>
        <w:tabs>
          <w:tab w:val="left" w:pos="3165"/>
        </w:tabs>
        <w:jc w:val="center"/>
        <w:rPr>
          <w:b/>
          <w:sz w:val="36"/>
          <w:szCs w:val="36"/>
          <w:lang w:val="sr-Cyrl-CS"/>
        </w:rPr>
      </w:pPr>
      <w:r>
        <w:rPr>
          <w:b/>
          <w:sz w:val="36"/>
          <w:szCs w:val="36"/>
          <w:lang w:val="sr-Cyrl-CS"/>
        </w:rPr>
        <w:t>II – ДЕО ПРИЛОЗИ И ОБРАСЦИ</w:t>
      </w:r>
    </w:p>
    <w:p w:rsidR="00E93473" w:rsidRDefault="00E93473" w:rsidP="00E93473">
      <w:pPr>
        <w:tabs>
          <w:tab w:val="left" w:pos="3165"/>
        </w:tabs>
        <w:jc w:val="center"/>
        <w:rPr>
          <w:lang w:val="sr-Cyrl-CS"/>
        </w:rPr>
      </w:pPr>
      <w:r>
        <w:rPr>
          <w:b/>
          <w:sz w:val="36"/>
          <w:szCs w:val="36"/>
          <w:lang w:val="sr-Cyrl-CS"/>
        </w:rPr>
        <w:t>ПАРТИЈА 2.</w:t>
      </w:r>
    </w:p>
    <w:p w:rsidR="00E93473" w:rsidRDefault="00E93473" w:rsidP="00E93473">
      <w:pPr>
        <w:ind w:left="2160"/>
        <w:jc w:val="both"/>
        <w:rPr>
          <w:lang w:val="sr-Cyrl-CS"/>
        </w:rPr>
      </w:pPr>
    </w:p>
    <w:p w:rsidR="00E93473" w:rsidRPr="004F2D31" w:rsidRDefault="00E93473" w:rsidP="00E93473">
      <w:pPr>
        <w:ind w:left="2160"/>
        <w:jc w:val="both"/>
      </w:pPr>
      <w: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E93473" w:rsidTr="00A555BA">
        <w:trPr>
          <w:trHeight w:val="1211"/>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caps/>
                <w:sz w:val="20"/>
                <w:szCs w:val="20"/>
                <w:lang w:val="sr-Cyrl-CS"/>
              </w:rPr>
            </w:pPr>
          </w:p>
          <w:p w:rsidR="00E93473" w:rsidRDefault="00E93473" w:rsidP="00A555BA">
            <w:pPr>
              <w:jc w:val="center"/>
              <w:rPr>
                <w:b/>
                <w:lang w:val="sr-Cyrl-CS"/>
              </w:rPr>
            </w:pPr>
            <w:r>
              <w:rPr>
                <w:lang w:val="sr-Cyrl-CS"/>
              </w:rPr>
              <w:t xml:space="preserve">Јавна набавка услуга - превоз запослених на посао и са посла </w:t>
            </w:r>
            <w:r w:rsidR="00F26838">
              <w:rPr>
                <w:lang w:val="sr-Cyrl-CS"/>
              </w:rPr>
              <w:t>у школској 2017/2018</w:t>
            </w:r>
            <w:r w:rsidR="00D025A7">
              <w:rPr>
                <w:lang w:val="sr-Cyrl-CS"/>
              </w:rPr>
              <w:t>.години-</w:t>
            </w:r>
            <w:r>
              <w:rPr>
                <w:lang w:val="sr-Cyrl-CS"/>
              </w:rPr>
              <w:t>ПАРТИЈА2.</w:t>
            </w:r>
          </w:p>
          <w:p w:rsidR="00E93473" w:rsidRDefault="00E93473" w:rsidP="00A555BA">
            <w:pPr>
              <w:jc w:val="center"/>
              <w:rPr>
                <w:b/>
                <w:lang w:val="sr-Cyrl-CS"/>
              </w:rPr>
            </w:pPr>
          </w:p>
          <w:p w:rsidR="00E93473" w:rsidRDefault="00E93473" w:rsidP="00E93473">
            <w:pPr>
              <w:pStyle w:val="Naslov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w:t>
            </w:r>
          </w:p>
          <w:p w:rsidR="00E93473" w:rsidRDefault="00E93473" w:rsidP="00A555BA">
            <w:pPr>
              <w:jc w:val="center"/>
              <w:rPr>
                <w:rFonts w:eastAsia="Arial Unicode MS"/>
                <w:b/>
                <w:lang w:val="sr-Cyrl-CS"/>
              </w:rPr>
            </w:pPr>
          </w:p>
        </w:tc>
      </w:tr>
      <w:tr w:rsidR="00E93473" w:rsidTr="00A555BA">
        <w:trPr>
          <w:trHeight w:val="925"/>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124" w:right="145"/>
              <w:jc w:val="center"/>
              <w:rPr>
                <w:b/>
                <w:lang w:val="sr-Cyrl-CS"/>
              </w:rPr>
            </w:pPr>
            <w:r>
              <w:rPr>
                <w:b/>
                <w:bCs/>
                <w:sz w:val="28"/>
                <w:szCs w:val="28"/>
              </w:rPr>
              <w:t>ИЗЈАВA ПОНУЂАЧA/НОСИOЦA ГРУПЕ ПОНУЂАЧА</w:t>
            </w:r>
            <w:r>
              <w:rPr>
                <w:b/>
              </w:rPr>
              <w:t xml:space="preserve"> </w:t>
            </w:r>
          </w:p>
          <w:p w:rsidR="00E93473" w:rsidRDefault="00E93473" w:rsidP="00A555BA">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и 76. </w:t>
            </w:r>
            <w:r>
              <w:rPr>
                <w:b/>
              </w:rPr>
              <w:t>Закона о јавним набавкама</w:t>
            </w:r>
          </w:p>
        </w:tc>
      </w:tr>
      <w:tr w:rsidR="00E93473" w:rsidTr="00A555BA">
        <w:trPr>
          <w:trHeight w:val="9230"/>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211" w:right="173"/>
              <w:jc w:val="both"/>
              <w:rPr>
                <w:rFonts w:eastAsia="Arial Unicode MS"/>
                <w:bCs/>
                <w:lang w:val="sr-Cyrl-CS"/>
              </w:rPr>
            </w:pPr>
          </w:p>
          <w:p w:rsidR="00E93473" w:rsidRDefault="00E93473" w:rsidP="00A555BA">
            <w:pPr>
              <w:ind w:left="211" w:right="173"/>
              <w:rPr>
                <w:rFonts w:eastAsia="Arial Unicode MS"/>
                <w:sz w:val="20"/>
                <w:szCs w:val="20"/>
                <w:lang w:val="sr-Cyrl-CS"/>
              </w:rPr>
            </w:pPr>
            <w:r>
              <w:t>Понуђач/носилац групе понуђача</w:t>
            </w:r>
            <w:r>
              <w:rPr>
                <w:lang w:val="sr-Cyrl-CS"/>
              </w:rPr>
              <w:t xml:space="preserve"> ______________________________________________________________________________</w:t>
            </w:r>
          </w:p>
          <w:p w:rsidR="00E93473" w:rsidRDefault="00E93473" w:rsidP="00A555BA">
            <w:pPr>
              <w:ind w:left="211" w:right="173"/>
              <w:jc w:val="center"/>
              <w:rPr>
                <w:rFonts w:eastAsia="Arial Unicode MS"/>
                <w:sz w:val="20"/>
                <w:szCs w:val="20"/>
                <w:lang w:val="sr-Cyrl-CS"/>
              </w:rPr>
            </w:pPr>
          </w:p>
          <w:p w:rsidR="00E93473" w:rsidRDefault="00E93473" w:rsidP="00A555BA">
            <w:pPr>
              <w:tabs>
                <w:tab w:val="left" w:pos="7414"/>
              </w:tabs>
              <w:autoSpaceDE w:val="0"/>
              <w:ind w:left="198"/>
              <w:jc w:val="both"/>
              <w:rPr>
                <w:i/>
                <w:sz w:val="20"/>
                <w:szCs w:val="20"/>
                <w:lang w:val="sr-Cyrl-CS"/>
              </w:rPr>
            </w:pPr>
            <w:r>
              <w:rPr>
                <w:sz w:val="20"/>
                <w:szCs w:val="20"/>
                <w:lang w:val="sr-Cyrl-CS"/>
              </w:rPr>
              <w:t>_______________________________________________________________________________________________</w:t>
            </w:r>
          </w:p>
          <w:p w:rsidR="00E93473" w:rsidRDefault="00E93473" w:rsidP="00A555BA">
            <w:pPr>
              <w:ind w:left="211" w:right="173"/>
              <w:jc w:val="center"/>
              <w:rPr>
                <w:rFonts w:eastAsia="Arial Unicode MS"/>
                <w:lang w:val="sr-Cyrl-CS"/>
              </w:rPr>
            </w:pPr>
            <w:r>
              <w:rPr>
                <w:i/>
                <w:sz w:val="20"/>
                <w:szCs w:val="20"/>
                <w:lang w:val="sr-Cyrl-CS"/>
              </w:rPr>
              <w:t>(навести назив и адресу понуђача)</w:t>
            </w:r>
          </w:p>
          <w:p w:rsidR="00E93473" w:rsidRDefault="00E93473" w:rsidP="00A555BA">
            <w:pPr>
              <w:tabs>
                <w:tab w:val="left" w:pos="6819"/>
              </w:tabs>
              <w:autoSpaceDE w:val="0"/>
              <w:ind w:left="113" w:right="113"/>
              <w:jc w:val="both"/>
              <w:rPr>
                <w:rFonts w:eastAsia="Arial Unicode MS"/>
                <w:lang w:val="sr-Cyrl-CS"/>
              </w:rPr>
            </w:pPr>
            <w:r>
              <w:t xml:space="preserve">под пуном материјалном и кривичном одговорношћу изјављује да за предметну јавну набавку испуњава следеће услове: </w:t>
            </w:r>
          </w:p>
          <w:p w:rsidR="00E93473" w:rsidRDefault="00E93473" w:rsidP="00A555BA">
            <w:pPr>
              <w:pStyle w:val="Default"/>
              <w:spacing w:after="36"/>
              <w:ind w:left="57" w:right="57"/>
              <w:jc w:val="both"/>
            </w:pPr>
            <w:r>
              <w:t xml:space="preserve">- да је регистрован код надлежног органа, односно уписан у одговарајући регистар; </w:t>
            </w:r>
          </w:p>
          <w:p w:rsidR="00E93473" w:rsidRDefault="00E93473" w:rsidP="00A555BA">
            <w:pPr>
              <w:pStyle w:val="Default"/>
              <w:ind w:left="57" w:right="57"/>
              <w:jc w:val="both"/>
            </w:pPr>
            <w:r>
              <w:t>- да он и његов законски заступник није осуђиван за неко од крив</w:t>
            </w:r>
            <w:r>
              <w:rPr>
                <w:lang w:val="sr-Cyrl-CS"/>
              </w:rPr>
              <w:t>и</w:t>
            </w:r>
            <w: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Default="00E93473" w:rsidP="00A555BA">
            <w:pPr>
              <w:pStyle w:val="Default"/>
              <w:ind w:left="57" w:right="57"/>
              <w:jc w:val="both"/>
            </w:pPr>
            <w:r>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Default="00E93473" w:rsidP="00A555BA">
            <w:pPr>
              <w:pStyle w:val="Default"/>
              <w:ind w:left="57" w:right="57"/>
              <w:jc w:val="both"/>
            </w:pPr>
            <w: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93473" w:rsidRDefault="00E93473" w:rsidP="00A555BA">
            <w:pPr>
              <w:pStyle w:val="Default"/>
              <w:ind w:left="57" w:right="57"/>
              <w:jc w:val="both"/>
            </w:pPr>
            <w:r>
              <w:t xml:space="preserve">- </w:t>
            </w:r>
            <w:r>
              <w:rPr>
                <w:lang w:val="sr-Cyrl-CS"/>
              </w:rPr>
              <w:t>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93473" w:rsidRDefault="00E93473" w:rsidP="00A555BA">
            <w:pPr>
              <w:pStyle w:val="Default"/>
              <w:ind w:left="57" w:right="57"/>
              <w:jc w:val="both"/>
            </w:pPr>
            <w:r>
              <w:t>- у погледу финансијског капацитета – да је у периоду од предходне три обрачунске године остваривао пословни приход у збирном износу већем од</w:t>
            </w:r>
            <w:r>
              <w:rPr>
                <w:lang w:val="sr-Cyrl-CS"/>
              </w:rPr>
              <w:t xml:space="preserve"> троструког износа достављене понуде</w:t>
            </w:r>
            <w:r>
              <w:t xml:space="preserve">; </w:t>
            </w:r>
          </w:p>
          <w:p w:rsidR="00E93473" w:rsidRDefault="00E93473" w:rsidP="00A555BA">
            <w:pPr>
              <w:pStyle w:val="Default"/>
              <w:ind w:left="57" w:right="57"/>
              <w:jc w:val="both"/>
            </w:pPr>
            <w:r>
              <w:t xml:space="preserve">- </w:t>
            </w:r>
            <w:proofErr w:type="gramStart"/>
            <w:r>
              <w:t>у</w:t>
            </w:r>
            <w:proofErr w:type="gramEnd"/>
            <w:r>
              <w:t xml:space="preserve"> погледу пословног капацитета </w:t>
            </w:r>
            <w:r>
              <w:rPr>
                <w:b/>
                <w:bCs/>
              </w:rPr>
              <w:t xml:space="preserve">– </w:t>
            </w:r>
            <w:r>
              <w:t xml:space="preserve">да је у предходних пет година </w:t>
            </w:r>
            <w:r>
              <w:rPr>
                <w:lang w:val="sr-Cyrl-CS"/>
              </w:rPr>
              <w:t>извршио услуге</w:t>
            </w:r>
            <w:r>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t xml:space="preserve"> од</w:t>
            </w:r>
            <w:r>
              <w:rPr>
                <w:lang w:val="sr-Cyrl-CS"/>
              </w:rPr>
              <w:t xml:space="preserve"> двоструког износа достављене понуде.</w:t>
            </w:r>
            <w:r>
              <w:t xml:space="preserve"> </w:t>
            </w:r>
          </w:p>
          <w:p w:rsidR="00E93473" w:rsidRDefault="00E93473" w:rsidP="00A555BA">
            <w:pPr>
              <w:pStyle w:val="Default"/>
              <w:ind w:left="57" w:right="57"/>
              <w:jc w:val="both"/>
              <w:rPr>
                <w:lang w:val="sr-Cyrl-CS"/>
              </w:rPr>
            </w:pPr>
            <w:r>
              <w:t xml:space="preserve">- </w:t>
            </w:r>
            <w:proofErr w:type="gramStart"/>
            <w:r>
              <w:t>у</w:t>
            </w:r>
            <w:proofErr w:type="gramEnd"/>
            <w:r>
              <w:t xml:space="preserve"> погледу </w:t>
            </w:r>
            <w:r>
              <w:rPr>
                <w:lang w:val="sr-Cyrl-CS"/>
              </w:rPr>
              <w:t>кадровск</w:t>
            </w:r>
            <w:r>
              <w:rPr>
                <w:lang w:val="sr-Latn-CS"/>
              </w:rPr>
              <w:t>ог</w:t>
            </w:r>
            <w:r w:rsidR="007264E0">
              <w:rPr>
                <w:lang w:val="sr-Cyrl-CS"/>
              </w:rPr>
              <w:t xml:space="preserve"> капацитета </w:t>
            </w:r>
            <w:r>
              <w:rPr>
                <w:lang w:val="sr-Latn-CS"/>
              </w:rPr>
              <w:t xml:space="preserve">: </w:t>
            </w:r>
            <w:r w:rsidR="00B90396">
              <w:t xml:space="preserve">најмање </w:t>
            </w:r>
            <w:r w:rsidR="00C57EEE">
              <w:rPr>
                <w:lang w:val="sr-Cyrl-RS"/>
              </w:rPr>
              <w:t>2</w:t>
            </w:r>
            <w:r w:rsidR="00C57EEE">
              <w:t xml:space="preserve"> </w:t>
            </w:r>
            <w:r>
              <w:t xml:space="preserve"> </w:t>
            </w:r>
            <w:r w:rsidR="007264E0">
              <w:t xml:space="preserve">возача аутобуса </w:t>
            </w:r>
            <w:r>
              <w:rPr>
                <w:lang w:val="sr-Cyrl-CS"/>
              </w:rPr>
              <w:t>, који су у радном односу или су ангажована сходно члану 197. до 202. Закона о раду;</w:t>
            </w:r>
          </w:p>
          <w:p w:rsidR="00E93473" w:rsidRPr="00B90396" w:rsidRDefault="00E93473" w:rsidP="00A555BA">
            <w:pPr>
              <w:pStyle w:val="Default"/>
              <w:ind w:left="57" w:right="57"/>
              <w:jc w:val="both"/>
              <w:rPr>
                <w:lang w:val="sr-Cyrl-RS"/>
              </w:rPr>
            </w:pPr>
            <w:r>
              <w:rPr>
                <w:lang w:val="sr-Cyrl-CS"/>
              </w:rPr>
              <w:t xml:space="preserve">- </w:t>
            </w:r>
            <w:r>
              <w:t>у погледу</w:t>
            </w:r>
            <w:r>
              <w:rPr>
                <w:lang w:val="sr-Cyrl-CS"/>
              </w:rPr>
              <w:t xml:space="preserve"> техничког капацитета - </w:t>
            </w:r>
            <w:r w:rsidR="00B90396">
              <w:t xml:space="preserve">да располаже са најмање </w:t>
            </w:r>
            <w:r w:rsidR="007264E0">
              <w:rPr>
                <w:lang w:val="sr-Cyrl-RS"/>
              </w:rPr>
              <w:t>2</w:t>
            </w:r>
            <w:r w:rsidR="00B90396">
              <w:t xml:space="preserve"> (</w:t>
            </w:r>
            <w:r w:rsidR="007264E0">
              <w:rPr>
                <w:lang w:val="sr-Cyrl-RS"/>
              </w:rPr>
              <w:t>два</w:t>
            </w:r>
            <w:r>
              <w:t>) возила (аутобу</w:t>
            </w:r>
            <w:r w:rsidR="00B90396">
              <w:t>са или минибуса</w:t>
            </w:r>
            <w:r>
              <w:t xml:space="preserve">) за превоз </w:t>
            </w:r>
            <w:r>
              <w:rPr>
                <w:lang w:val="sr-Cyrl-CS"/>
              </w:rPr>
              <w:t>запослених</w:t>
            </w:r>
            <w:r>
              <w:t>,</w:t>
            </w:r>
            <w:r w:rsidR="00A46BA1">
              <w:rPr>
                <w:lang w:val="sr-Cyrl-RS"/>
              </w:rPr>
              <w:t>не старијих од 10 година,</w:t>
            </w:r>
            <w:r>
              <w:t xml:space="preserve"> сервисном радионицом за техничко одржавање возила (контролу, дневну негу возила, одржавање и оправк</w:t>
            </w:r>
            <w:r w:rsidR="00B90396">
              <w:t>у, сервисирање возила итд.)</w:t>
            </w:r>
            <w:r w:rsidR="00B90396">
              <w:rPr>
                <w:lang w:val="sr-Cyrl-RS"/>
              </w:rPr>
              <w:t>.</w:t>
            </w:r>
          </w:p>
          <w:p w:rsidR="00E93473" w:rsidRDefault="00E93473" w:rsidP="00A555BA"/>
        </w:tc>
      </w:tr>
      <w:tr w:rsidR="00E93473" w:rsidTr="00A555BA">
        <w:trPr>
          <w:trHeight w:val="695"/>
        </w:trPr>
        <w:tc>
          <w:tcPr>
            <w:tcW w:w="402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jc w:val="center"/>
              <w:rPr>
                <w:lang w:val="sr-Cyrl-CS"/>
              </w:rPr>
            </w:pPr>
            <w:r>
              <w:rPr>
                <w:lang w:val="sr-Cyrl-CS"/>
              </w:rPr>
              <w:lastRenderedPageBreak/>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lang w:val="sr-Cyrl-CS"/>
              </w:rPr>
            </w:pPr>
            <w:r>
              <w:rPr>
                <w:lang w:val="sr-Cyrl-CS"/>
              </w:rPr>
              <w:t>Потпис овлашћеног лица:</w:t>
            </w:r>
          </w:p>
          <w:p w:rsidR="00E93473" w:rsidRDefault="00E93473" w:rsidP="00A555BA">
            <w:pPr>
              <w:jc w:val="center"/>
              <w:rPr>
                <w:lang w:val="sr-Cyrl-CS"/>
              </w:rPr>
            </w:pPr>
          </w:p>
          <w:p w:rsidR="00E93473" w:rsidRDefault="00E93473" w:rsidP="00A555BA">
            <w:pPr>
              <w:jc w:val="both"/>
            </w:pPr>
            <w:r>
              <w:rPr>
                <w:rFonts w:eastAsia="Arial Unicode MS"/>
                <w:lang w:val="sr-Cyrl-CS"/>
              </w:rPr>
              <w:t xml:space="preserve">М.П.     </w:t>
            </w:r>
            <w:r>
              <w:rPr>
                <w:lang w:val="sr-Cyrl-CS"/>
              </w:rPr>
              <w:t>___________________________________</w:t>
            </w:r>
          </w:p>
        </w:tc>
      </w:tr>
      <w:tr w:rsidR="00E93473" w:rsidTr="00A555BA">
        <w:trPr>
          <w:trHeight w:val="105"/>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snapToGrid w:val="0"/>
              <w:jc w:val="center"/>
              <w:rPr>
                <w:rFonts w:eastAsia="Arial Unicode MS"/>
                <w:sz w:val="2"/>
                <w:szCs w:val="2"/>
                <w:lang w:val="sr-Cyrl-CS"/>
              </w:rPr>
            </w:pPr>
          </w:p>
        </w:tc>
      </w:tr>
    </w:tbl>
    <w:p w:rsidR="00E93473" w:rsidRPr="00E971F1" w:rsidRDefault="00E93473" w:rsidP="00E93473">
      <w:pPr>
        <w:pStyle w:val="Default"/>
        <w:jc w:val="both"/>
      </w:pPr>
    </w:p>
    <w:p w:rsidR="00E93473" w:rsidRDefault="00E93473" w:rsidP="00E93473">
      <w:pPr>
        <w:pStyle w:val="Default"/>
        <w:jc w:val="both"/>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 xml:space="preserve">. </w:t>
      </w:r>
      <w:proofErr w:type="gramStart"/>
      <w:r w:rsidRPr="00557DFD">
        <w:t>У случају заједничке понуде</w:t>
      </w:r>
      <w:r>
        <w:rPr>
          <w:lang w:val="sr-Cyrl-CS"/>
        </w:rPr>
        <w:t>,</w:t>
      </w:r>
      <w:r w:rsidRPr="00557DFD">
        <w:t xml:space="preserve"> носилац групе понуђача Изјав</w:t>
      </w:r>
      <w:r>
        <w:rPr>
          <w:lang w:val="sr-Cyrl-CS"/>
        </w:rPr>
        <w:t>ом</w:t>
      </w:r>
      <w:r w:rsidRPr="00557DFD">
        <w:t xml:space="preserve"> потврђује да испуњава обавезне услове из члана 75.</w:t>
      </w:r>
      <w:proofErr w:type="gramEnd"/>
      <w:r w:rsidRPr="00557DFD">
        <w:t xml:space="preserve"> </w:t>
      </w:r>
      <w:proofErr w:type="gramStart"/>
      <w:r w:rsidRPr="00557DFD">
        <w:t>с</w:t>
      </w:r>
      <w:r>
        <w:t>тав</w:t>
      </w:r>
      <w:proofErr w:type="gramEnd"/>
      <w:r>
        <w:t xml:space="preserve"> 1. </w:t>
      </w:r>
      <w:proofErr w:type="gramStart"/>
      <w:r>
        <w:t>тач</w:t>
      </w:r>
      <w:proofErr w:type="gramEnd"/>
      <w:r>
        <w:t xml:space="preserve">. 1) </w:t>
      </w:r>
      <w:proofErr w:type="gramStart"/>
      <w:r>
        <w:t>до</w:t>
      </w:r>
      <w:proofErr w:type="gramEnd"/>
      <w:r>
        <w:t xml:space="preserve"> 4), и члана 75. </w:t>
      </w:r>
      <w:proofErr w:type="gramStart"/>
      <w:r>
        <w:t>став</w:t>
      </w:r>
      <w:proofErr w:type="gramEnd"/>
      <w:r>
        <w:t xml:space="preserve"> 2. </w:t>
      </w:r>
      <w:proofErr w:type="gramStart"/>
      <w:r w:rsidRPr="00557DFD">
        <w:t>овог</w:t>
      </w:r>
      <w:proofErr w:type="gramEnd"/>
      <w:r>
        <w:t xml:space="preserve"> закона,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sidRPr="00557DFD">
        <w:t>.</w:t>
      </w:r>
      <w:r w:rsidRPr="00926538">
        <w:t xml:space="preserve"> </w:t>
      </w: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E93473" w:rsidTr="00A555BA">
        <w:trPr>
          <w:trHeight w:val="1247"/>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p>
          <w:p w:rsidR="00E93473" w:rsidRDefault="00E93473" w:rsidP="00A555BA">
            <w:pPr>
              <w:jc w:val="center"/>
              <w:rPr>
                <w:b/>
                <w:lang w:val="sr-Cyrl-CS"/>
              </w:rPr>
            </w:pPr>
            <w:r>
              <w:rPr>
                <w:lang w:val="sr-Cyrl-CS"/>
              </w:rPr>
              <w:t>Јавна набавка услуга - превоз запослених на посао и са посла</w:t>
            </w:r>
            <w:r w:rsidR="00D025A7">
              <w:rPr>
                <w:lang w:val="sr-Cyrl-CS"/>
              </w:rPr>
              <w:t xml:space="preserve"> у ш</w:t>
            </w:r>
            <w:r w:rsidR="00B90396">
              <w:rPr>
                <w:lang w:val="sr-Cyrl-CS"/>
              </w:rPr>
              <w:t>колској 2017/2018</w:t>
            </w:r>
            <w:r w:rsidR="00D025A7">
              <w:rPr>
                <w:lang w:val="sr-Cyrl-CS"/>
              </w:rPr>
              <w:t>.години-</w:t>
            </w:r>
            <w:r>
              <w:rPr>
                <w:lang w:val="sr-Cyrl-CS"/>
              </w:rPr>
              <w:t>ПАРТИЈА 2.</w:t>
            </w:r>
          </w:p>
          <w:p w:rsidR="00E93473" w:rsidRDefault="00E93473" w:rsidP="00A555BA">
            <w:pPr>
              <w:jc w:val="center"/>
              <w:rPr>
                <w:b/>
                <w:lang w:val="sr-Cyrl-CS"/>
              </w:rPr>
            </w:pPr>
          </w:p>
          <w:p w:rsidR="00E93473" w:rsidRDefault="00E93473" w:rsidP="00E93473">
            <w:pPr>
              <w:pStyle w:val="Naslov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1.а</w:t>
            </w:r>
          </w:p>
          <w:p w:rsidR="00E93473" w:rsidRDefault="00E93473" w:rsidP="00A555BA">
            <w:pPr>
              <w:jc w:val="center"/>
              <w:rPr>
                <w:rFonts w:eastAsia="Arial Unicode MS"/>
                <w:b/>
                <w:lang w:val="sr-Cyrl-CS"/>
              </w:rPr>
            </w:pPr>
          </w:p>
        </w:tc>
      </w:tr>
      <w:tr w:rsidR="00E93473" w:rsidTr="00A555BA">
        <w:trPr>
          <w:trHeight w:val="1104"/>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124" w:right="145"/>
              <w:jc w:val="center"/>
              <w:rPr>
                <w:b/>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Pr>
                <w:b/>
              </w:rPr>
              <w:t xml:space="preserve"> </w:t>
            </w:r>
          </w:p>
          <w:p w:rsidR="00E93473" w:rsidRDefault="00E93473" w:rsidP="00A555BA">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и 76. </w:t>
            </w:r>
            <w:r>
              <w:rPr>
                <w:b/>
              </w:rPr>
              <w:t>Закона о јавним набавкама</w:t>
            </w:r>
          </w:p>
        </w:tc>
      </w:tr>
      <w:tr w:rsidR="00E93473" w:rsidTr="00A555BA">
        <w:trPr>
          <w:trHeight w:val="7257"/>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211" w:right="173"/>
              <w:jc w:val="both"/>
              <w:rPr>
                <w:rFonts w:eastAsia="Arial Unicode MS"/>
                <w:bCs/>
                <w:lang w:val="sr-Cyrl-CS"/>
              </w:rPr>
            </w:pPr>
          </w:p>
          <w:p w:rsidR="00E93473" w:rsidRDefault="00E93473" w:rsidP="00A555BA">
            <w:pPr>
              <w:ind w:left="211" w:right="173"/>
              <w:jc w:val="both"/>
              <w:rPr>
                <w:rFonts w:eastAsia="Arial Unicode MS"/>
                <w:noProof/>
                <w:lang w:val="sr-Cyrl-CS"/>
              </w:rPr>
            </w:pPr>
          </w:p>
          <w:p w:rsidR="00E93473" w:rsidRPr="00A97766" w:rsidRDefault="00E93473" w:rsidP="00A555BA">
            <w:pPr>
              <w:ind w:left="211" w:right="173"/>
              <w:jc w:val="both"/>
              <w:rPr>
                <w:rFonts w:eastAsia="Arial Unicode MS"/>
                <w:noProof/>
                <w:lang w:val="sr-Cyrl-CS"/>
              </w:rPr>
            </w:pPr>
            <w:r>
              <w:rPr>
                <w:lang w:val="sr-Cyrl-CS"/>
              </w:rPr>
              <w:t xml:space="preserve">Члан </w:t>
            </w:r>
            <w:r w:rsidRPr="00926538">
              <w:t>групе понуђача</w:t>
            </w:r>
            <w:r>
              <w:rPr>
                <w:lang w:val="sr-Cyrl-CS"/>
              </w:rPr>
              <w:t xml:space="preserve"> ____________________________________________________________</w:t>
            </w:r>
          </w:p>
          <w:p w:rsidR="00E93473" w:rsidRPr="005D678A" w:rsidRDefault="00E93473" w:rsidP="00A555BA">
            <w:pPr>
              <w:ind w:left="211" w:right="173"/>
              <w:jc w:val="center"/>
              <w:rPr>
                <w:rFonts w:eastAsia="Arial Unicode MS"/>
                <w:noProof/>
                <w:lang w:val="sr-Cyrl-CS"/>
              </w:rPr>
            </w:pPr>
          </w:p>
          <w:p w:rsidR="00E93473" w:rsidRPr="005D678A" w:rsidRDefault="00E93473" w:rsidP="00A555BA">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Pr>
                <w:lang w:val="sr-Cyrl-CS"/>
              </w:rPr>
              <w:t>_____</w:t>
            </w:r>
            <w:r w:rsidRPr="005D678A">
              <w:rPr>
                <w:lang w:val="sr-Cyrl-CS"/>
              </w:rPr>
              <w:t>_____________</w:t>
            </w:r>
          </w:p>
          <w:p w:rsidR="00E93473" w:rsidRPr="00D85CC4" w:rsidRDefault="00E93473" w:rsidP="00A555B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E93473" w:rsidRDefault="00E93473" w:rsidP="00A555BA">
            <w:pPr>
              <w:tabs>
                <w:tab w:val="left" w:pos="6028"/>
              </w:tabs>
              <w:autoSpaceDE w:val="0"/>
              <w:autoSpaceDN w:val="0"/>
              <w:adjustRightInd w:val="0"/>
              <w:ind w:left="360"/>
              <w:jc w:val="both"/>
              <w:rPr>
                <w:rFonts w:eastAsia="Arial Unicode MS"/>
                <w:noProof/>
                <w:lang w:val="sr-Cyrl-CS"/>
              </w:rPr>
            </w:pPr>
          </w:p>
          <w:p w:rsidR="00E93473" w:rsidRDefault="00E93473" w:rsidP="00A555BA">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E93473" w:rsidRPr="00926538" w:rsidRDefault="00E93473" w:rsidP="00A555BA">
            <w:pPr>
              <w:tabs>
                <w:tab w:val="left" w:pos="6028"/>
              </w:tabs>
              <w:autoSpaceDE w:val="0"/>
              <w:autoSpaceDN w:val="0"/>
              <w:adjustRightInd w:val="0"/>
              <w:ind w:left="113" w:right="113"/>
              <w:jc w:val="both"/>
              <w:rPr>
                <w:rFonts w:eastAsia="Arial Unicode MS"/>
                <w:noProof/>
                <w:lang w:val="sr-Cyrl-CS"/>
              </w:rPr>
            </w:pPr>
          </w:p>
          <w:p w:rsidR="00E93473" w:rsidRDefault="00E93473" w:rsidP="00A555BA">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E93473" w:rsidRPr="00926538" w:rsidRDefault="00E93473" w:rsidP="00A555BA">
            <w:pPr>
              <w:pStyle w:val="Default"/>
              <w:spacing w:after="36"/>
              <w:ind w:left="113" w:right="113"/>
              <w:jc w:val="both"/>
              <w:rPr>
                <w:lang w:val="sr-Cyrl-CS"/>
              </w:rPr>
            </w:pPr>
          </w:p>
          <w:p w:rsidR="00E93473" w:rsidRPr="00926538" w:rsidRDefault="00E93473" w:rsidP="00A555BA">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Pr="00926538" w:rsidRDefault="00E93473" w:rsidP="00A555BA">
            <w:pPr>
              <w:pStyle w:val="Default"/>
              <w:ind w:left="113" w:right="113"/>
              <w:jc w:val="both"/>
            </w:pPr>
          </w:p>
          <w:p w:rsidR="00E93473" w:rsidRDefault="00E93473" w:rsidP="00A555BA">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Pr="00926538" w:rsidRDefault="00E93473" w:rsidP="00A555BA">
            <w:pPr>
              <w:pStyle w:val="Default"/>
              <w:ind w:left="113" w:right="113"/>
              <w:jc w:val="both"/>
              <w:rPr>
                <w:lang w:val="sr-Cyrl-CS"/>
              </w:rPr>
            </w:pPr>
          </w:p>
          <w:p w:rsidR="00E93473" w:rsidRDefault="00E93473" w:rsidP="00A555BA">
            <w:pPr>
              <w:pStyle w:val="Default"/>
              <w:ind w:left="113" w:right="113"/>
              <w:jc w:val="both"/>
              <w:rPr>
                <w:lang w:val="sr-Cyrl-CS"/>
              </w:rPr>
            </w:pPr>
            <w:r w:rsidRPr="00926538">
              <w:t xml:space="preserve">- </w:t>
            </w:r>
            <w:proofErr w:type="gramStart"/>
            <w:r w:rsidRPr="00926538">
              <w:t>да</w:t>
            </w:r>
            <w:proofErr w:type="gramEnd"/>
            <w:r w:rsidRPr="00926538">
              <w:t xml:space="preserve">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E93473" w:rsidRDefault="00E93473" w:rsidP="00A555BA">
            <w:pPr>
              <w:pStyle w:val="Default"/>
              <w:ind w:left="113" w:right="113"/>
              <w:jc w:val="both"/>
              <w:rPr>
                <w:lang w:val="sr-Cyrl-CS"/>
              </w:rPr>
            </w:pPr>
          </w:p>
          <w:p w:rsidR="00E93473" w:rsidRPr="007034F6" w:rsidRDefault="00E93473" w:rsidP="00A555BA">
            <w:pPr>
              <w:pStyle w:val="Default"/>
              <w:ind w:left="113" w:right="113"/>
              <w:jc w:val="both"/>
              <w:rPr>
                <w:lang w:val="sr-Cyrl-CS"/>
              </w:rPr>
            </w:pPr>
            <w:r>
              <w:t xml:space="preserve">- </w:t>
            </w:r>
            <w:proofErr w:type="gramStart"/>
            <w:r>
              <w:rPr>
                <w:lang w:val="sr-Cyrl-CS"/>
              </w:rPr>
              <w:t>да</w:t>
            </w:r>
            <w:proofErr w:type="gramEnd"/>
            <w:r>
              <w:rPr>
                <w:lang w:val="sr-Cyrl-CS"/>
              </w:rPr>
              <w:t xml:space="preserve">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средине и гара</w:t>
            </w:r>
            <w:r>
              <w:rPr>
                <w:lang w:val="sr-Cyrl-CS"/>
              </w:rPr>
              <w:t>нтује да је</w:t>
            </w:r>
            <w:r w:rsidRPr="005D678A">
              <w:rPr>
                <w:lang w:val="sr-Cyrl-CS"/>
              </w:rPr>
              <w:t xml:space="preserve"> ималац права интелектуалне својине.</w:t>
            </w:r>
          </w:p>
          <w:p w:rsidR="00E93473" w:rsidRDefault="00E93473" w:rsidP="00A555BA">
            <w:pPr>
              <w:rPr>
                <w:rFonts w:eastAsia="Arial Unicode MS"/>
                <w:lang w:val="sr-Cyrl-CS"/>
              </w:rPr>
            </w:pPr>
          </w:p>
          <w:p w:rsidR="00E93473" w:rsidRDefault="00E93473" w:rsidP="00A555BA">
            <w:pPr>
              <w:rPr>
                <w:rFonts w:eastAsia="Arial Unicode MS"/>
                <w:lang w:val="sr-Cyrl-CS"/>
              </w:rPr>
            </w:pPr>
          </w:p>
          <w:p w:rsidR="00E93473" w:rsidRDefault="00E93473" w:rsidP="00A555BA">
            <w:pPr>
              <w:rPr>
                <w:rFonts w:eastAsia="Arial Unicode MS"/>
                <w:lang w:val="sr-Cyrl-CS"/>
              </w:rPr>
            </w:pPr>
          </w:p>
          <w:p w:rsidR="00E93473" w:rsidRDefault="00E93473" w:rsidP="00A555BA">
            <w:pPr>
              <w:rPr>
                <w:rFonts w:eastAsia="Arial Unicode MS"/>
                <w:lang w:val="sr-Cyrl-CS"/>
              </w:rPr>
            </w:pPr>
          </w:p>
        </w:tc>
      </w:tr>
      <w:tr w:rsidR="00E93473" w:rsidTr="00A555BA">
        <w:trPr>
          <w:trHeight w:val="986"/>
        </w:trPr>
        <w:tc>
          <w:tcPr>
            <w:tcW w:w="402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jc w:val="center"/>
              <w:rPr>
                <w:lang w:val="sr-Cyrl-CS"/>
              </w:rPr>
            </w:pPr>
            <w:r>
              <w:rPr>
                <w:lang w:val="sr-Cyrl-CS"/>
              </w:rPr>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lang w:val="sr-Cyrl-CS"/>
              </w:rPr>
            </w:pPr>
            <w:r>
              <w:rPr>
                <w:lang w:val="sr-Cyrl-CS"/>
              </w:rPr>
              <w:t>Потпис овлашћеног лица:</w:t>
            </w:r>
          </w:p>
          <w:p w:rsidR="00E93473" w:rsidRDefault="00E93473" w:rsidP="00A555BA">
            <w:pPr>
              <w:jc w:val="center"/>
              <w:rPr>
                <w:lang w:val="sr-Cyrl-CS"/>
              </w:rPr>
            </w:pPr>
          </w:p>
          <w:p w:rsidR="00E93473" w:rsidRDefault="00E93473" w:rsidP="00A555BA">
            <w:pPr>
              <w:jc w:val="center"/>
            </w:pPr>
            <w:r>
              <w:rPr>
                <w:lang w:val="sr-Cyrl-CS"/>
              </w:rPr>
              <w:t>___________________________________</w:t>
            </w:r>
          </w:p>
        </w:tc>
      </w:tr>
      <w:tr w:rsidR="00E93473" w:rsidTr="00A555BA">
        <w:trPr>
          <w:trHeight w:val="872"/>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snapToGrid w:val="0"/>
              <w:jc w:val="center"/>
            </w:pPr>
            <w:r>
              <w:rPr>
                <w:rFonts w:eastAsia="Arial Unicode MS"/>
                <w:lang w:val="sr-Cyrl-CS"/>
              </w:rPr>
              <w:lastRenderedPageBreak/>
              <w:t>М.П.</w:t>
            </w:r>
          </w:p>
        </w:tc>
      </w:tr>
    </w:tbl>
    <w:p w:rsidR="00E93473" w:rsidRDefault="00E93473" w:rsidP="00E93473">
      <w:pPr>
        <w:tabs>
          <w:tab w:val="left" w:pos="3165"/>
        </w:tabs>
        <w:jc w:val="both"/>
      </w:pPr>
    </w:p>
    <w:p w:rsidR="00E93473" w:rsidRDefault="00E93473" w:rsidP="00E93473">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 xml:space="preserve">чиме потврђује да сваки понуђач из групе понуђача испуњава обавезне услове из члана 75. </w:t>
      </w:r>
      <w:proofErr w:type="gramStart"/>
      <w:r w:rsidRPr="00926538">
        <w:t>став</w:t>
      </w:r>
      <w:proofErr w:type="gramEnd"/>
      <w:r w:rsidRPr="00926538">
        <w:t xml:space="preserve"> 1. </w:t>
      </w:r>
      <w:proofErr w:type="gramStart"/>
      <w:r w:rsidRPr="00926538">
        <w:t>тач</w:t>
      </w:r>
      <w:proofErr w:type="gramEnd"/>
      <w:r w:rsidRPr="00926538">
        <w:t xml:space="preserve">. 1) </w:t>
      </w:r>
      <w:proofErr w:type="gramStart"/>
      <w:r w:rsidRPr="00926538">
        <w:t>до</w:t>
      </w:r>
      <w:proofErr w:type="gramEnd"/>
      <w:r w:rsidRPr="00926538">
        <w:t xml:space="preserve"> 4) овог закона, </w:t>
      </w:r>
      <w:r>
        <w:t xml:space="preserve">и члана 75. </w:t>
      </w:r>
      <w:proofErr w:type="gramStart"/>
      <w:r>
        <w:t>став</w:t>
      </w:r>
      <w:proofErr w:type="gramEnd"/>
      <w:r>
        <w:t xml:space="preserve"> 2., </w:t>
      </w:r>
      <w:r w:rsidRPr="00926538">
        <w:t>а да додатне услове испуњавају заједно.</w:t>
      </w:r>
    </w:p>
    <w:p w:rsidR="00E93473" w:rsidRDefault="00E93473" w:rsidP="00E93473">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35"/>
      </w:tblGrid>
      <w:tr w:rsidR="00E93473" w:rsidTr="00A555BA">
        <w:trPr>
          <w:trHeight w:val="1247"/>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p>
          <w:p w:rsidR="00E93473" w:rsidRDefault="00E93473" w:rsidP="00A555BA">
            <w:pPr>
              <w:jc w:val="center"/>
              <w:rPr>
                <w:b/>
                <w:lang w:val="sr-Cyrl-CS"/>
              </w:rPr>
            </w:pPr>
            <w:r>
              <w:rPr>
                <w:lang w:val="sr-Cyrl-CS"/>
              </w:rPr>
              <w:t>Јавна набавка услуга - превоз запослених на посао и са посла</w:t>
            </w:r>
            <w:r w:rsidR="00B90396">
              <w:rPr>
                <w:lang w:val="sr-Cyrl-CS"/>
              </w:rPr>
              <w:t xml:space="preserve"> у школској 2017</w:t>
            </w:r>
            <w:r w:rsidR="00D025A7">
              <w:rPr>
                <w:lang w:val="sr-Cyrl-CS"/>
              </w:rPr>
              <w:t>/201</w:t>
            </w:r>
            <w:r w:rsidR="00B90396">
              <w:rPr>
                <w:lang w:val="sr-Cyrl-CS"/>
              </w:rPr>
              <w:t>8</w:t>
            </w:r>
            <w:r w:rsidR="00D025A7">
              <w:rPr>
                <w:lang w:val="sr-Cyrl-CS"/>
              </w:rPr>
              <w:t>.години-</w:t>
            </w:r>
            <w:r>
              <w:rPr>
                <w:lang w:val="sr-Cyrl-CS"/>
              </w:rPr>
              <w:t xml:space="preserve">  ПАРТИЈА 2.</w:t>
            </w:r>
          </w:p>
          <w:p w:rsidR="00E93473" w:rsidRDefault="00E93473" w:rsidP="00A555BA">
            <w:pPr>
              <w:jc w:val="center"/>
              <w:rPr>
                <w:b/>
                <w:lang w:val="sr-Cyrl-CS"/>
              </w:rPr>
            </w:pPr>
          </w:p>
          <w:p w:rsidR="00E93473" w:rsidRDefault="00E93473" w:rsidP="00E93473">
            <w:pPr>
              <w:pStyle w:val="Naslov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1.б</w:t>
            </w:r>
          </w:p>
          <w:p w:rsidR="00E93473" w:rsidRDefault="00E93473" w:rsidP="00A555BA">
            <w:pPr>
              <w:jc w:val="center"/>
              <w:rPr>
                <w:rFonts w:eastAsia="Arial Unicode MS"/>
                <w:b/>
                <w:lang w:val="sr-Cyrl-CS"/>
              </w:rPr>
            </w:pPr>
          </w:p>
        </w:tc>
      </w:tr>
      <w:tr w:rsidR="00E93473" w:rsidTr="00A555BA">
        <w:trPr>
          <w:trHeight w:val="1104"/>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124" w:right="145"/>
              <w:jc w:val="center"/>
              <w:rPr>
                <w:b/>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E93473" w:rsidRDefault="00E93473" w:rsidP="00A555BA">
            <w:pPr>
              <w:ind w:left="124" w:right="145"/>
              <w:jc w:val="center"/>
            </w:pPr>
            <w:r>
              <w:rPr>
                <w:b/>
                <w:lang w:val="sr-Cyrl-CS"/>
              </w:rPr>
              <w:t xml:space="preserve">о </w:t>
            </w:r>
            <w:r>
              <w:rPr>
                <w:b/>
              </w:rPr>
              <w:t>испуњава</w:t>
            </w:r>
            <w:r>
              <w:rPr>
                <w:b/>
                <w:lang w:val="sr-Cyrl-CS"/>
              </w:rPr>
              <w:t>њу</w:t>
            </w:r>
            <w:r>
              <w:rPr>
                <w:b/>
              </w:rPr>
              <w:t xml:space="preserve"> услов</w:t>
            </w:r>
            <w:r>
              <w:rPr>
                <w:b/>
                <w:lang w:val="sr-Cyrl-CS"/>
              </w:rPr>
              <w:t>а</w:t>
            </w:r>
            <w:r>
              <w:rPr>
                <w:b/>
              </w:rPr>
              <w:t xml:space="preserve"> за учешће у поступку јавне набавке, у складу са чланом </w:t>
            </w:r>
            <w:r>
              <w:rPr>
                <w:b/>
                <w:lang w:val="sr-Cyrl-CS"/>
              </w:rPr>
              <w:t>75</w:t>
            </w:r>
            <w:r>
              <w:rPr>
                <w:b/>
              </w:rPr>
              <w:t>. Закона о јавним набавкама</w:t>
            </w:r>
          </w:p>
        </w:tc>
      </w:tr>
      <w:tr w:rsidR="00E93473" w:rsidTr="00A555BA">
        <w:trPr>
          <w:trHeight w:val="7257"/>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211" w:right="173"/>
              <w:jc w:val="both"/>
              <w:rPr>
                <w:rFonts w:eastAsia="Arial Unicode MS"/>
                <w:bCs/>
                <w:lang w:val="sr-Cyrl-CS"/>
              </w:rPr>
            </w:pPr>
          </w:p>
          <w:p w:rsidR="00E93473" w:rsidRPr="00981985" w:rsidRDefault="00E93473" w:rsidP="00A555BA">
            <w:pPr>
              <w:ind w:left="211" w:right="173"/>
              <w:jc w:val="both"/>
              <w:rPr>
                <w:rFonts w:eastAsia="Arial Unicode MS"/>
                <w:noProof/>
                <w:lang w:val="sr-Cyrl-CS"/>
              </w:rPr>
            </w:pPr>
          </w:p>
          <w:p w:rsidR="00E93473" w:rsidRPr="00A97766" w:rsidRDefault="00E93473" w:rsidP="00A555BA">
            <w:pPr>
              <w:ind w:left="211" w:right="173"/>
              <w:jc w:val="both"/>
              <w:rPr>
                <w:rFonts w:eastAsia="Arial Unicode MS"/>
                <w:i/>
                <w:noProof/>
                <w:sz w:val="20"/>
                <w:szCs w:val="20"/>
                <w:lang w:val="sr-Cyrl-CS"/>
              </w:rPr>
            </w:pPr>
            <w:r>
              <w:rPr>
                <w:lang w:val="sr-Cyrl-CS"/>
              </w:rPr>
              <w:t>П</w:t>
            </w:r>
            <w:r w:rsidRPr="00981985">
              <w:t>одизвођач</w:t>
            </w:r>
            <w:r>
              <w:rPr>
                <w:lang w:val="sr-Cyrl-CS"/>
              </w:rPr>
              <w:t xml:space="preserve"> ____________________________________________________________________</w:t>
            </w:r>
          </w:p>
          <w:p w:rsidR="00E93473" w:rsidRPr="00981985" w:rsidRDefault="00E93473" w:rsidP="00A555BA">
            <w:pPr>
              <w:tabs>
                <w:tab w:val="left" w:pos="6028"/>
              </w:tabs>
              <w:autoSpaceDE w:val="0"/>
              <w:autoSpaceDN w:val="0"/>
              <w:adjustRightInd w:val="0"/>
              <w:ind w:left="360"/>
              <w:jc w:val="both"/>
              <w:rPr>
                <w:lang w:val="sr-Cyrl-CS"/>
              </w:rPr>
            </w:pPr>
          </w:p>
          <w:p w:rsidR="00E93473" w:rsidRPr="00981985" w:rsidRDefault="00E93473" w:rsidP="00A555BA">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E93473" w:rsidRPr="00981985" w:rsidRDefault="00E93473" w:rsidP="00A555BA">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Pr="00981985">
              <w:rPr>
                <w:i/>
                <w:sz w:val="20"/>
                <w:szCs w:val="20"/>
                <w:lang w:val="sr-Cyrl-CS"/>
              </w:rPr>
              <w:t>)</w:t>
            </w:r>
          </w:p>
          <w:p w:rsidR="00E93473" w:rsidRPr="00981985" w:rsidRDefault="00E93473" w:rsidP="00A555BA">
            <w:pPr>
              <w:tabs>
                <w:tab w:val="left" w:pos="6028"/>
              </w:tabs>
              <w:autoSpaceDE w:val="0"/>
              <w:autoSpaceDN w:val="0"/>
              <w:adjustRightInd w:val="0"/>
              <w:ind w:left="360"/>
              <w:jc w:val="both"/>
              <w:rPr>
                <w:lang w:val="sr-Cyrl-CS"/>
              </w:rPr>
            </w:pPr>
          </w:p>
          <w:p w:rsidR="00E93473" w:rsidRPr="00981985" w:rsidRDefault="00E93473" w:rsidP="00A555BA">
            <w:pPr>
              <w:tabs>
                <w:tab w:val="left" w:pos="6028"/>
              </w:tabs>
              <w:autoSpaceDE w:val="0"/>
              <w:autoSpaceDN w:val="0"/>
              <w:adjustRightInd w:val="0"/>
              <w:ind w:left="360"/>
              <w:jc w:val="both"/>
              <w:rPr>
                <w:rFonts w:eastAsia="Arial Unicode MS"/>
                <w:noProof/>
                <w:lang w:val="sr-Cyrl-CS"/>
              </w:rPr>
            </w:pPr>
          </w:p>
          <w:p w:rsidR="00E93473" w:rsidRPr="00981985" w:rsidRDefault="00E93473" w:rsidP="00A555BA">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E93473" w:rsidRPr="00981985" w:rsidRDefault="00E93473" w:rsidP="00A555BA">
            <w:pPr>
              <w:tabs>
                <w:tab w:val="left" w:pos="6028"/>
              </w:tabs>
              <w:autoSpaceDE w:val="0"/>
              <w:autoSpaceDN w:val="0"/>
              <w:adjustRightInd w:val="0"/>
              <w:ind w:left="113" w:right="113"/>
              <w:jc w:val="both"/>
              <w:rPr>
                <w:rFonts w:eastAsia="Arial Unicode MS"/>
                <w:noProof/>
                <w:lang w:val="sr-Cyrl-CS"/>
              </w:rPr>
            </w:pPr>
          </w:p>
          <w:p w:rsidR="00E93473" w:rsidRPr="00981985" w:rsidRDefault="00E93473" w:rsidP="00A555BA">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E93473" w:rsidRPr="00981985" w:rsidRDefault="00E93473" w:rsidP="00A555BA">
            <w:pPr>
              <w:pStyle w:val="Default"/>
              <w:spacing w:after="36"/>
              <w:ind w:left="113" w:right="113"/>
              <w:jc w:val="both"/>
              <w:rPr>
                <w:lang w:val="sr-Cyrl-CS"/>
              </w:rPr>
            </w:pPr>
          </w:p>
          <w:p w:rsidR="00E93473" w:rsidRPr="00981985" w:rsidRDefault="00E93473" w:rsidP="00A555BA">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Pr="00981985" w:rsidRDefault="00E93473" w:rsidP="00A555BA">
            <w:pPr>
              <w:pStyle w:val="Default"/>
              <w:ind w:left="113" w:right="113"/>
              <w:jc w:val="both"/>
            </w:pPr>
          </w:p>
          <w:p w:rsidR="00E93473" w:rsidRPr="00981985" w:rsidRDefault="00E93473" w:rsidP="00A555BA">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Pr="00981985" w:rsidRDefault="00E93473" w:rsidP="00A555BA">
            <w:pPr>
              <w:pStyle w:val="Default"/>
              <w:ind w:left="113" w:right="113"/>
              <w:jc w:val="both"/>
              <w:rPr>
                <w:lang w:val="sr-Cyrl-CS"/>
              </w:rPr>
            </w:pPr>
          </w:p>
          <w:p w:rsidR="00E93473" w:rsidRPr="00981985" w:rsidRDefault="00E93473" w:rsidP="00A555BA">
            <w:pPr>
              <w:pStyle w:val="Default"/>
              <w:ind w:left="113" w:right="113"/>
              <w:jc w:val="both"/>
            </w:pPr>
            <w:r w:rsidRPr="00981985">
              <w:t xml:space="preserve">- </w:t>
            </w:r>
            <w:proofErr w:type="gramStart"/>
            <w:r w:rsidRPr="00981985">
              <w:t>да</w:t>
            </w:r>
            <w:proofErr w:type="gramEnd"/>
            <w:r w:rsidRPr="00981985">
              <w:t xml:space="preserve">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E93473" w:rsidRDefault="00E93473" w:rsidP="00A555BA">
            <w:pPr>
              <w:ind w:left="211" w:right="173"/>
              <w:jc w:val="both"/>
              <w:rPr>
                <w:rFonts w:eastAsia="Arial Unicode MS"/>
                <w:noProof/>
                <w:lang w:val="sr-Cyrl-CS"/>
              </w:rPr>
            </w:pPr>
            <w:r w:rsidRPr="00981985">
              <w:rPr>
                <w:lang w:val="sr-Cyrl-CS"/>
              </w:rPr>
              <w:t xml:space="preserve">     </w:t>
            </w:r>
          </w:p>
          <w:p w:rsidR="00E93473" w:rsidRPr="00981985" w:rsidRDefault="00E93473" w:rsidP="00A555BA">
            <w:pPr>
              <w:ind w:left="211" w:right="173"/>
              <w:jc w:val="both"/>
              <w:rPr>
                <w:rFonts w:eastAsia="Arial Unicode MS"/>
                <w:noProof/>
                <w:lang w:val="sr-Cyrl-CS"/>
              </w:rPr>
            </w:pPr>
          </w:p>
          <w:p w:rsidR="00E93473" w:rsidRDefault="00E93473" w:rsidP="00A555BA">
            <w:pPr>
              <w:ind w:left="211" w:right="173"/>
              <w:jc w:val="both"/>
              <w:rPr>
                <w:rFonts w:eastAsia="Arial Unicode MS"/>
                <w:lang w:val="sr-Cyrl-CS"/>
              </w:rPr>
            </w:pPr>
          </w:p>
          <w:p w:rsidR="00E93473" w:rsidRDefault="00E93473" w:rsidP="00A555BA">
            <w:pPr>
              <w:ind w:left="211" w:right="173"/>
              <w:jc w:val="both"/>
              <w:rPr>
                <w:rFonts w:eastAsia="Arial Unicode MS"/>
                <w:lang w:val="sr-Cyrl-CS"/>
              </w:rPr>
            </w:pPr>
          </w:p>
          <w:p w:rsidR="00E93473" w:rsidRDefault="00E93473" w:rsidP="00A555BA">
            <w:pPr>
              <w:rPr>
                <w:rFonts w:eastAsia="Arial Unicode MS"/>
                <w:lang w:val="sr-Cyrl-CS"/>
              </w:rPr>
            </w:pPr>
          </w:p>
        </w:tc>
      </w:tr>
      <w:tr w:rsidR="00E93473" w:rsidTr="00A555BA">
        <w:trPr>
          <w:trHeight w:val="937"/>
        </w:trPr>
        <w:tc>
          <w:tcPr>
            <w:tcW w:w="4020" w:type="dxa"/>
            <w:tcBorders>
              <w:left w:val="double" w:sz="1" w:space="0" w:color="000000"/>
              <w:bottom w:val="single" w:sz="4" w:space="0" w:color="000000"/>
            </w:tcBorders>
            <w:shd w:val="clear" w:color="auto" w:fill="auto"/>
            <w:vAlign w:val="center"/>
          </w:tcPr>
          <w:p w:rsidR="00E93473" w:rsidRDefault="00E93473" w:rsidP="00A555BA">
            <w:pPr>
              <w:snapToGrid w:val="0"/>
              <w:jc w:val="center"/>
              <w:rPr>
                <w:lang w:val="sr-Cyrl-CS"/>
              </w:rPr>
            </w:pPr>
            <w:r>
              <w:rPr>
                <w:lang w:val="sr-Cyrl-CS"/>
              </w:rPr>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autoSpaceDE w:val="0"/>
              <w:snapToGrid w:val="0"/>
              <w:jc w:val="center"/>
              <w:rPr>
                <w:lang w:val="sr-Cyrl-CS"/>
              </w:rPr>
            </w:pPr>
            <w:r>
              <w:rPr>
                <w:lang w:val="sr-Cyrl-CS"/>
              </w:rPr>
              <w:t>Подизвођач</w:t>
            </w:r>
          </w:p>
          <w:p w:rsidR="00E93473" w:rsidRDefault="00E93473" w:rsidP="00A555BA">
            <w:pPr>
              <w:autoSpaceDE w:val="0"/>
              <w:jc w:val="center"/>
              <w:rPr>
                <w:lang w:val="sr-Cyrl-CS"/>
              </w:rPr>
            </w:pPr>
          </w:p>
          <w:p w:rsidR="00E93473" w:rsidRDefault="00E93473" w:rsidP="00A555BA">
            <w:pPr>
              <w:jc w:val="center"/>
            </w:pPr>
            <w:r>
              <w:rPr>
                <w:lang w:val="sr-Cyrl-CS"/>
              </w:rPr>
              <w:t>____________________________________</w:t>
            </w:r>
          </w:p>
        </w:tc>
      </w:tr>
      <w:tr w:rsidR="00E93473" w:rsidTr="00A555BA">
        <w:trPr>
          <w:trHeight w:val="937"/>
        </w:trPr>
        <w:tc>
          <w:tcPr>
            <w:tcW w:w="985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autoSpaceDE w:val="0"/>
              <w:snapToGrid w:val="0"/>
              <w:jc w:val="center"/>
            </w:pPr>
            <w:r>
              <w:rPr>
                <w:lang w:val="sr-Cyrl-CS"/>
              </w:rPr>
              <w:lastRenderedPageBreak/>
              <w:t>М. П.</w:t>
            </w:r>
          </w:p>
        </w:tc>
      </w:tr>
    </w:tbl>
    <w:p w:rsidR="00E93473" w:rsidRDefault="00E93473" w:rsidP="00E93473">
      <w:pPr>
        <w:tabs>
          <w:tab w:val="left" w:pos="3165"/>
        </w:tabs>
        <w:jc w:val="both"/>
      </w:pPr>
    </w:p>
    <w:p w:rsidR="00E93473" w:rsidRDefault="00E93473" w:rsidP="00E93473">
      <w:pPr>
        <w:tabs>
          <w:tab w:val="left" w:pos="3165"/>
        </w:tabs>
        <w:jc w:val="both"/>
        <w:rPr>
          <w:lang w:val="sr-Cyrl-CS"/>
        </w:rPr>
      </w:pPr>
    </w:p>
    <w:p w:rsidR="00E93473" w:rsidRDefault="00E93473" w:rsidP="00E93473">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E93473" w:rsidRPr="007A231F" w:rsidRDefault="00E93473" w:rsidP="00E93473">
      <w:pPr>
        <w:tabs>
          <w:tab w:val="left" w:pos="3165"/>
        </w:tabs>
        <w:jc w:val="both"/>
        <w:rPr>
          <w:lang w:val="sr-Cyrl-CS"/>
        </w:rPr>
      </w:pPr>
    </w:p>
    <w:p w:rsidR="00E93473" w:rsidRDefault="00E93473" w:rsidP="00E93473">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p>
    <w:p w:rsidR="00E93473" w:rsidRDefault="00E93473" w:rsidP="00E93473">
      <w:pPr>
        <w:jc w:val="both"/>
      </w:pPr>
    </w:p>
    <w:p w:rsidR="00E93473" w:rsidRDefault="00E93473" w:rsidP="00E93473">
      <w:pPr>
        <w:rPr>
          <w:lang w:val="sr-Cyrl-CS"/>
        </w:rPr>
      </w:pPr>
      <w:r>
        <w:rPr>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9855"/>
      </w:tblGrid>
      <w:tr w:rsidR="00E93473" w:rsidTr="00A555BA">
        <w:trPr>
          <w:trHeight w:val="975"/>
        </w:trPr>
        <w:tc>
          <w:tcPr>
            <w:tcW w:w="9855" w:type="dxa"/>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jc w:val="center"/>
              <w:rPr>
                <w:b/>
                <w:lang w:val="sr-Cyrl-CS"/>
              </w:rPr>
            </w:pPr>
            <w:r>
              <w:rPr>
                <w:lang w:val="sr-Cyrl-CS"/>
              </w:rPr>
              <w:t xml:space="preserve">Јавна набавка услуга - превоз запослених на посао и са посла </w:t>
            </w:r>
            <w:r w:rsidR="00B90396">
              <w:rPr>
                <w:lang w:val="sr-Cyrl-CS"/>
              </w:rPr>
              <w:t>у школској 2017/2018</w:t>
            </w:r>
            <w:r w:rsidR="00D025A7">
              <w:rPr>
                <w:lang w:val="sr-Cyrl-CS"/>
              </w:rPr>
              <w:t>.години-</w:t>
            </w:r>
            <w:r>
              <w:rPr>
                <w:lang w:val="sr-Cyrl-CS"/>
              </w:rPr>
              <w:t>ПАРТИЈА 2.</w:t>
            </w:r>
          </w:p>
          <w:p w:rsidR="00E93473" w:rsidRDefault="00E93473" w:rsidP="00A555BA">
            <w:pPr>
              <w:jc w:val="center"/>
            </w:pPr>
            <w:r>
              <w:rPr>
                <w:rFonts w:eastAsia="Arial Unicode MS"/>
                <w:b/>
                <w:lang w:val="sr-Cyrl-CS"/>
              </w:rPr>
              <w:t>Образац бр. 2</w:t>
            </w:r>
          </w:p>
        </w:tc>
      </w:tr>
      <w:tr w:rsidR="00E93473" w:rsidTr="00A555BA">
        <w:trPr>
          <w:trHeight w:val="645"/>
        </w:trPr>
        <w:tc>
          <w:tcPr>
            <w:tcW w:w="9855" w:type="dxa"/>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sz w:val="28"/>
                <w:szCs w:val="28"/>
                <w:lang w:val="sr-Cyrl-CS"/>
              </w:rPr>
              <w:t xml:space="preserve">ОБРАЗАЦ ПОНУДЕ </w:t>
            </w:r>
          </w:p>
        </w:tc>
      </w:tr>
      <w:tr w:rsidR="00E93473" w:rsidTr="00A555BA">
        <w:trPr>
          <w:trHeight w:val="936"/>
        </w:trPr>
        <w:tc>
          <w:tcPr>
            <w:tcW w:w="9855" w:type="dxa"/>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tabs>
                <w:tab w:val="left" w:pos="4397"/>
              </w:tabs>
              <w:snapToGrid w:val="0"/>
            </w:pPr>
            <w:r>
              <w:rPr>
                <w:lang w:val="sr-Cyrl-CS"/>
              </w:rPr>
              <w:t>Понуда бр. ______________________</w:t>
            </w:r>
            <w:r w:rsidR="00B90396">
              <w:rPr>
                <w:lang w:val="sr-Cyrl-CS"/>
              </w:rPr>
              <w:t>__од _____________________. 2017</w:t>
            </w:r>
            <w:r>
              <w:rPr>
                <w:lang w:val="sr-Cyrl-CS"/>
              </w:rPr>
              <w:t>. године.</w:t>
            </w:r>
          </w:p>
        </w:tc>
      </w:tr>
    </w:tbl>
    <w:p w:rsidR="00E93473" w:rsidRDefault="00E93473" w:rsidP="00E93473">
      <w:pPr>
        <w:jc w:val="both"/>
      </w:pPr>
    </w:p>
    <w:p w:rsidR="00E93473" w:rsidRDefault="00E93473" w:rsidP="00E93473">
      <w:pPr>
        <w:autoSpaceDE w:val="0"/>
        <w:jc w:val="both"/>
        <w:rPr>
          <w:b/>
          <w:bCs/>
          <w:lang w:val="sr-Cyrl-CS"/>
        </w:rPr>
      </w:pPr>
      <w:r>
        <w:rPr>
          <w:b/>
          <w:bCs/>
          <w:sz w:val="28"/>
          <w:szCs w:val="28"/>
          <w:lang w:val="sr-Cyrl-CS"/>
        </w:rPr>
        <w:t xml:space="preserve">Табела 1. </w:t>
      </w:r>
    </w:p>
    <w:tbl>
      <w:tblPr>
        <w:tblW w:w="0" w:type="auto"/>
        <w:tblInd w:w="41" w:type="dxa"/>
        <w:tblLayout w:type="fixed"/>
        <w:tblCellMar>
          <w:top w:w="17" w:type="dxa"/>
          <w:left w:w="17" w:type="dxa"/>
          <w:right w:w="17" w:type="dxa"/>
        </w:tblCellMar>
        <w:tblLook w:val="0000" w:firstRow="0" w:lastRow="0" w:firstColumn="0" w:lastColumn="0" w:noHBand="0" w:noVBand="0"/>
      </w:tblPr>
      <w:tblGrid>
        <w:gridCol w:w="4050"/>
        <w:gridCol w:w="5805"/>
      </w:tblGrid>
      <w:tr w:rsidR="00E93473" w:rsidTr="00A555BA">
        <w:trPr>
          <w:trHeight w:val="640"/>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bCs/>
                <w:lang w:val="sr-Cyrl-CS"/>
              </w:rPr>
              <w:t>ПОДАЦИ О ПОНУЂАЧУ</w:t>
            </w:r>
          </w:p>
        </w:tc>
      </w:tr>
      <w:tr w:rsidR="00E93473" w:rsidTr="00A555BA">
        <w:trPr>
          <w:trHeight w:val="118"/>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Назив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Седиште и адреса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Поштански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rPr>
                <w:lang w:val="sr-Cyrl-CS"/>
              </w:rPr>
            </w:pPr>
          </w:p>
        </w:tc>
      </w:tr>
      <w:tr w:rsidR="00E93473" w:rsidTr="00A555BA">
        <w:trPr>
          <w:trHeight w:val="99"/>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Одговорно лице (потписник уговора):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Особа за контакт:</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Телефакс:</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Мобилни 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rPr>
                <w:lang w:val="sr-Cyrl-CS"/>
              </w:rPr>
            </w:pP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E-mail:</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Текући рачун понуђача и банка: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Матични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A555BA">
            <w:pPr>
              <w:snapToGrid w:val="0"/>
              <w:ind w:left="57"/>
              <w:rPr>
                <w:lang w:val="sr-Cyrl-CS"/>
              </w:rPr>
            </w:pPr>
            <w:r>
              <w:rPr>
                <w:lang w:val="sr-Cyrl-CS"/>
              </w:rPr>
              <w:t>Порески број понуђача – ПИБ:</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line="480" w:lineRule="auto"/>
            </w:pPr>
            <w:r>
              <w:rPr>
                <w:lang w:val="sr-Cyrl-CS"/>
              </w:rPr>
              <w:t> </w:t>
            </w:r>
          </w:p>
        </w:tc>
      </w:tr>
      <w:tr w:rsidR="00E93473" w:rsidTr="00A555BA">
        <w:trPr>
          <w:trHeight w:val="122"/>
        </w:trPr>
        <w:tc>
          <w:tcPr>
            <w:tcW w:w="4050" w:type="dxa"/>
            <w:tcBorders>
              <w:left w:val="double" w:sz="1" w:space="0" w:color="000000"/>
              <w:bottom w:val="double" w:sz="1" w:space="0" w:color="000000"/>
            </w:tcBorders>
            <w:shd w:val="clear" w:color="auto" w:fill="auto"/>
            <w:vAlign w:val="center"/>
          </w:tcPr>
          <w:p w:rsidR="00E93473" w:rsidRDefault="00E93473" w:rsidP="00A555BA">
            <w:pPr>
              <w:snapToGrid w:val="0"/>
              <w:ind w:left="57"/>
              <w:rPr>
                <w:lang w:val="sr-Cyrl-CS"/>
              </w:rPr>
            </w:pPr>
            <w:r>
              <w:rPr>
                <w:lang w:val="sr-Cyrl-CS"/>
              </w:rPr>
              <w:t>ПДВ број:</w:t>
            </w:r>
          </w:p>
        </w:tc>
        <w:tc>
          <w:tcPr>
            <w:tcW w:w="5805" w:type="dxa"/>
            <w:tcBorders>
              <w:left w:val="single" w:sz="4" w:space="0" w:color="000000"/>
              <w:bottom w:val="double" w:sz="1" w:space="0" w:color="000000"/>
              <w:right w:val="double" w:sz="1" w:space="0" w:color="000000"/>
            </w:tcBorders>
            <w:shd w:val="clear" w:color="auto" w:fill="auto"/>
            <w:vAlign w:val="center"/>
          </w:tcPr>
          <w:p w:rsidR="00E93473" w:rsidRDefault="00E93473" w:rsidP="00A555BA">
            <w:pPr>
              <w:snapToGrid w:val="0"/>
              <w:spacing w:line="480" w:lineRule="auto"/>
              <w:rPr>
                <w:lang w:val="sr-Cyrl-CS"/>
              </w:rPr>
            </w:pPr>
          </w:p>
        </w:tc>
      </w:tr>
    </w:tbl>
    <w:p w:rsidR="00E93473" w:rsidRDefault="00E93473" w:rsidP="00E93473">
      <w:pPr>
        <w:autoSpaceDE w:val="0"/>
        <w:jc w:val="both"/>
        <w:rPr>
          <w:b/>
          <w:bCs/>
          <w:u w:val="single"/>
          <w:lang w:val="sr-Cyrl-CS"/>
        </w:rPr>
      </w:pPr>
    </w:p>
    <w:p w:rsidR="00E93473" w:rsidRDefault="00E93473" w:rsidP="00E93473">
      <w:pPr>
        <w:autoSpaceDE w:val="0"/>
        <w:jc w:val="both"/>
        <w:rPr>
          <w:b/>
          <w:bCs/>
          <w:u w:val="single"/>
          <w:lang w:val="sr-Cyrl-CS"/>
        </w:rPr>
      </w:pPr>
    </w:p>
    <w:p w:rsidR="00E93473" w:rsidRDefault="00E93473" w:rsidP="00E93473">
      <w:pPr>
        <w:autoSpaceDE w:val="0"/>
        <w:jc w:val="both"/>
        <w:rPr>
          <w:b/>
          <w:bCs/>
          <w:sz w:val="28"/>
          <w:szCs w:val="28"/>
          <w:lang w:val="sr-Cyrl-CS"/>
        </w:rPr>
      </w:pPr>
      <w:r>
        <w:rPr>
          <w:b/>
          <w:bCs/>
          <w:u w:val="single"/>
          <w:lang w:val="sr-Cyrl-CS"/>
        </w:rPr>
        <w:t>Понуду дајем:</w:t>
      </w:r>
      <w:r>
        <w:rPr>
          <w:b/>
          <w:bCs/>
          <w:color w:val="000000"/>
          <w:lang w:val="sr-Cyrl-CS"/>
        </w:rPr>
        <w:t xml:space="preserve"> (заокружити начин давања понуде и уписати податке под б. и в.)</w:t>
      </w:r>
    </w:p>
    <w:p w:rsidR="00E93473" w:rsidRDefault="00E93473" w:rsidP="00E93473">
      <w:pPr>
        <w:autoSpaceDE w:val="0"/>
        <w:jc w:val="both"/>
        <w:rPr>
          <w:b/>
          <w:bCs/>
          <w:lang w:val="sr-Cyrl-CS"/>
        </w:rPr>
      </w:pPr>
      <w:r>
        <w:rPr>
          <w:b/>
          <w:bCs/>
          <w:sz w:val="28"/>
          <w:szCs w:val="28"/>
          <w:lang w:val="sr-Cyrl-CS"/>
        </w:rPr>
        <w:t>Табела 2.</w:t>
      </w:r>
    </w:p>
    <w:tbl>
      <w:tblPr>
        <w:tblW w:w="0" w:type="auto"/>
        <w:tblInd w:w="11" w:type="dxa"/>
        <w:tblLayout w:type="fixed"/>
        <w:tblCellMar>
          <w:top w:w="17" w:type="dxa"/>
          <w:left w:w="17" w:type="dxa"/>
          <w:right w:w="17" w:type="dxa"/>
        </w:tblCellMar>
        <w:tblLook w:val="0000" w:firstRow="0" w:lastRow="0" w:firstColumn="0" w:lastColumn="0" w:noHBand="0" w:noVBand="0"/>
      </w:tblPr>
      <w:tblGrid>
        <w:gridCol w:w="4290"/>
        <w:gridCol w:w="5580"/>
      </w:tblGrid>
      <w:tr w:rsidR="00E93473" w:rsidTr="00A555BA">
        <w:trPr>
          <w:trHeight w:val="454"/>
        </w:trPr>
        <w:tc>
          <w:tcPr>
            <w:tcW w:w="987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bCs/>
                <w:lang w:val="sr-Cyrl-CS"/>
              </w:rPr>
              <w:t>А) САМОСТАЛНО</w:t>
            </w:r>
          </w:p>
        </w:tc>
      </w:tr>
      <w:tr w:rsidR="00E93473" w:rsidTr="00A555BA">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bCs/>
                <w:lang w:val="sr-Cyrl-CS"/>
              </w:rPr>
              <w:t>Б) СА ПОДИЗВОЂАЧЕМ</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Назив подизвођача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rPr>
                <w:lang w:val="sr-Cyrl-CS"/>
              </w:rPr>
            </w:pP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 xml:space="preserve">Седиште и адреса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 xml:space="preserve">Текући рачун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 xml:space="preserve">Матични број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xml:space="preserve">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lang w:val="sr-Cyrl-CS"/>
              </w:rPr>
              <w:t>Порески број подизвођача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pPr>
            <w:r>
              <w:rPr>
                <w:lang w:val="sr-Cyrl-CS"/>
              </w:rPr>
              <w:t> </w:t>
            </w:r>
          </w:p>
        </w:tc>
      </w:tr>
      <w:tr w:rsidR="00E93473" w:rsidTr="00A555BA">
        <w:trPr>
          <w:trHeight w:val="781"/>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bCs/>
                <w:lang w:val="sr-Cyrl-CS"/>
              </w:rPr>
              <w:t>Проценат укупне вредности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rPr>
                <w:lang w:val="sr-Cyrl-CS"/>
              </w:rPr>
            </w:pPr>
            <w:r>
              <w:rPr>
                <w:lang w:val="sr-Cyrl-CS"/>
              </w:rPr>
              <w:t xml:space="preserve"> </w:t>
            </w:r>
          </w:p>
          <w:p w:rsidR="00E93473" w:rsidRDefault="00E93473" w:rsidP="00A555BA">
            <w:pPr>
              <w:snapToGrid w:val="0"/>
              <w:rPr>
                <w:lang w:val="sr-Cyrl-CS"/>
              </w:rPr>
            </w:pPr>
          </w:p>
          <w:p w:rsidR="00E93473" w:rsidRDefault="00E93473" w:rsidP="00A555BA">
            <w:pPr>
              <w:snapToGrid w:val="0"/>
            </w:pPr>
            <w:r>
              <w:t xml:space="preserve">                                                              </w:t>
            </w:r>
          </w:p>
        </w:tc>
      </w:tr>
      <w:tr w:rsidR="00E93473" w:rsidTr="00A555BA">
        <w:trPr>
          <w:trHeight w:val="739"/>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ind w:left="113"/>
              <w:rPr>
                <w:lang w:val="sr-Cyrl-CS"/>
              </w:rPr>
            </w:pPr>
            <w:r>
              <w:rPr>
                <w:bCs/>
                <w:lang w:val="sr-Cyrl-CS"/>
              </w:rPr>
              <w:t>Део предмета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rPr>
                <w:lang w:val="sr-Cyrl-CS"/>
              </w:rPr>
            </w:pPr>
          </w:p>
        </w:tc>
      </w:tr>
      <w:tr w:rsidR="00E93473" w:rsidTr="00A555BA">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bCs/>
                <w:lang w:val="sr-Cyrl-CS"/>
              </w:rPr>
              <w:t>В) КАО ЗАЈЕДНИЧКУ ПОНУДУ</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 xml:space="preserve">Назив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sz w:val="22"/>
                <w:szCs w:val="22"/>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Седиште и адреса члана групе понуђача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 xml:space="preserve">Текући рачун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 xml:space="preserve">Матични број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spacing w:before="60" w:after="60"/>
              <w:ind w:left="113"/>
              <w:rPr>
                <w:lang w:val="sr-Cyrl-CS"/>
              </w:rPr>
            </w:pPr>
            <w:r>
              <w:rPr>
                <w:lang w:val="sr-Cyrl-CS"/>
              </w:rPr>
              <w:t>Порески број члана групе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spacing w:before="60" w:after="60"/>
            </w:pPr>
            <w:r>
              <w:rPr>
                <w:lang w:val="sr-Cyrl-CS"/>
              </w:rPr>
              <w:t> </w:t>
            </w:r>
          </w:p>
        </w:tc>
      </w:tr>
      <w:tr w:rsidR="00E93473" w:rsidTr="00A555BA">
        <w:trPr>
          <w:trHeight w:val="868"/>
        </w:trPr>
        <w:tc>
          <w:tcPr>
            <w:tcW w:w="4290" w:type="dxa"/>
            <w:tcBorders>
              <w:top w:val="single" w:sz="4" w:space="0" w:color="000000"/>
              <w:left w:val="double" w:sz="1" w:space="0" w:color="000000"/>
              <w:bottom w:val="double" w:sz="1" w:space="0" w:color="000000"/>
            </w:tcBorders>
            <w:shd w:val="clear" w:color="auto" w:fill="auto"/>
            <w:vAlign w:val="center"/>
          </w:tcPr>
          <w:p w:rsidR="00E93473" w:rsidRDefault="00E93473" w:rsidP="00A555BA">
            <w:pPr>
              <w:snapToGrid w:val="0"/>
              <w:spacing w:before="60" w:after="60"/>
              <w:ind w:left="113"/>
              <w:rPr>
                <w:lang w:val="sr-Cyrl-CS"/>
              </w:rPr>
            </w:pPr>
            <w:r>
              <w:rPr>
                <w:bCs/>
                <w:lang w:val="sr-Cyrl-CS"/>
              </w:rPr>
              <w:t>Део предмета набавке који ће извршити члан групе понуђача:</w:t>
            </w:r>
          </w:p>
        </w:tc>
        <w:tc>
          <w:tcPr>
            <w:tcW w:w="5580" w:type="dxa"/>
            <w:tcBorders>
              <w:top w:val="single" w:sz="4" w:space="0" w:color="000000"/>
              <w:left w:val="single" w:sz="4" w:space="0" w:color="000000"/>
              <w:bottom w:val="double" w:sz="1" w:space="0" w:color="000000"/>
              <w:right w:val="double" w:sz="1" w:space="0" w:color="000000"/>
            </w:tcBorders>
            <w:shd w:val="clear" w:color="auto" w:fill="auto"/>
            <w:vAlign w:val="center"/>
          </w:tcPr>
          <w:p w:rsidR="00E93473" w:rsidRDefault="00E93473" w:rsidP="00A555BA">
            <w:pPr>
              <w:snapToGrid w:val="0"/>
              <w:spacing w:before="60" w:after="60"/>
              <w:rPr>
                <w:lang w:val="sr-Cyrl-CS"/>
              </w:rPr>
            </w:pPr>
          </w:p>
        </w:tc>
      </w:tr>
    </w:tbl>
    <w:p w:rsidR="00E93473" w:rsidRPr="00954C65" w:rsidRDefault="00E93473" w:rsidP="00E93473">
      <w:pPr>
        <w:autoSpaceDE w:val="0"/>
        <w:jc w:val="both"/>
        <w:rPr>
          <w:b/>
          <w:bCs/>
          <w:sz w:val="28"/>
          <w:szCs w:val="28"/>
          <w:u w:val="single"/>
          <w:lang w:val="sr-Cyrl-CS"/>
        </w:rPr>
      </w:pPr>
      <w:r>
        <w:rPr>
          <w:b/>
          <w:bCs/>
          <w:sz w:val="28"/>
          <w:szCs w:val="28"/>
          <w:u w:val="single"/>
          <w:lang w:val="sr-Cyrl-CS"/>
        </w:rPr>
        <w:t>Напомена:</w:t>
      </w:r>
      <w:r>
        <w:rPr>
          <w:b/>
          <w:bCs/>
          <w:color w:val="000000"/>
          <w:lang w:val="sr-Cyrl-CS"/>
        </w:rPr>
        <w:t xml:space="preserve"> - </w:t>
      </w:r>
      <w:r>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93473" w:rsidRDefault="00E93473" w:rsidP="00E93473">
      <w:pPr>
        <w:pStyle w:val="Pasussalistom"/>
        <w:numPr>
          <w:ilvl w:val="0"/>
          <w:numId w:val="2"/>
        </w:numPr>
        <w:tabs>
          <w:tab w:val="left" w:pos="360"/>
        </w:tabs>
        <w:autoSpaceDE w:val="0"/>
        <w:spacing w:after="0" w:line="240" w:lineRule="auto"/>
        <w:ind w:left="0" w:firstLine="0"/>
        <w:jc w:val="both"/>
        <w:rPr>
          <w:rFonts w:eastAsia="Arial Unicode MS"/>
          <w:lang w:val="sr-Cyrl-CS"/>
        </w:rPr>
      </w:pPr>
      <w:r>
        <w:rPr>
          <w:rFonts w:ascii="Times New Roman" w:hAnsi="Times New Roman" w:cs="Times New Roman"/>
          <w:color w:val="000000"/>
          <w:sz w:val="24"/>
          <w:szCs w:val="24"/>
          <w:lang w:val="sr-Cyrl-CS"/>
        </w:rPr>
        <w:lastRenderedPageBreak/>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939" w:type="dxa"/>
        <w:tblInd w:w="12"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0"/>
        <w:gridCol w:w="1365"/>
        <w:gridCol w:w="1080"/>
        <w:gridCol w:w="1350"/>
        <w:gridCol w:w="45"/>
        <w:gridCol w:w="555"/>
        <w:gridCol w:w="1980"/>
        <w:gridCol w:w="1620"/>
        <w:gridCol w:w="1614"/>
      </w:tblGrid>
      <w:tr w:rsidR="00E93473" w:rsidTr="00C16712">
        <w:trPr>
          <w:trHeight w:val="492"/>
        </w:trPr>
        <w:tc>
          <w:tcPr>
            <w:tcW w:w="4125" w:type="dxa"/>
            <w:gridSpan w:val="4"/>
            <w:shd w:val="clear" w:color="auto" w:fill="auto"/>
            <w:vAlign w:val="center"/>
          </w:tcPr>
          <w:p w:rsidR="00E93473" w:rsidRDefault="00E93473" w:rsidP="00A555BA">
            <w:pPr>
              <w:snapToGrid w:val="0"/>
              <w:ind w:left="57"/>
              <w:rPr>
                <w:lang w:val="sr-Cyrl-CS"/>
              </w:rPr>
            </w:pPr>
            <w:r>
              <w:rPr>
                <w:rFonts w:eastAsia="Arial Unicode MS"/>
                <w:lang w:val="sr-Cyrl-CS"/>
              </w:rPr>
              <w:t>ВРСТА УСЛУГА:</w:t>
            </w:r>
          </w:p>
        </w:tc>
        <w:tc>
          <w:tcPr>
            <w:tcW w:w="5814" w:type="dxa"/>
            <w:gridSpan w:val="5"/>
            <w:shd w:val="clear" w:color="auto" w:fill="auto"/>
            <w:vAlign w:val="center"/>
          </w:tcPr>
          <w:p w:rsidR="00E93473" w:rsidRDefault="00E93473" w:rsidP="00A555BA">
            <w:pPr>
              <w:jc w:val="center"/>
              <w:rPr>
                <w:b/>
                <w:lang w:val="sr-Cyrl-CS"/>
              </w:rPr>
            </w:pPr>
            <w:r>
              <w:rPr>
                <w:lang w:val="sr-Cyrl-CS"/>
              </w:rPr>
              <w:t xml:space="preserve">Превоз запослених на посао и са посла </w:t>
            </w:r>
            <w:r w:rsidR="00B90396">
              <w:rPr>
                <w:lang w:val="sr-Cyrl-CS"/>
              </w:rPr>
              <w:t>у школској 2017/2018</w:t>
            </w:r>
            <w:r w:rsidR="00D025A7">
              <w:rPr>
                <w:lang w:val="sr-Cyrl-CS"/>
              </w:rPr>
              <w:t>.години-</w:t>
            </w:r>
            <w:r>
              <w:rPr>
                <w:lang w:val="sr-Cyrl-CS"/>
              </w:rPr>
              <w:t>ПАРТИЈА 2.</w:t>
            </w:r>
          </w:p>
          <w:p w:rsidR="00E93473" w:rsidRDefault="00E93473" w:rsidP="00A555BA">
            <w:pPr>
              <w:snapToGrid w:val="0"/>
              <w:ind w:left="57" w:right="57"/>
              <w:jc w:val="both"/>
            </w:pPr>
          </w:p>
        </w:tc>
      </w:tr>
      <w:tr w:rsidR="00E93473" w:rsidTr="00C16712">
        <w:trPr>
          <w:trHeight w:val="518"/>
        </w:trPr>
        <w:tc>
          <w:tcPr>
            <w:tcW w:w="4125" w:type="dxa"/>
            <w:gridSpan w:val="4"/>
            <w:shd w:val="clear" w:color="auto" w:fill="auto"/>
            <w:vAlign w:val="center"/>
          </w:tcPr>
          <w:p w:rsidR="00E93473" w:rsidRDefault="00E93473" w:rsidP="00A555BA">
            <w:pPr>
              <w:snapToGrid w:val="0"/>
              <w:ind w:left="57"/>
              <w:rPr>
                <w:lang w:val="sr-Cyrl-CS"/>
              </w:rPr>
            </w:pPr>
            <w:r>
              <w:rPr>
                <w:b/>
                <w:bCs/>
                <w:lang w:val="sr-Cyrl-CS"/>
              </w:rPr>
              <w:t xml:space="preserve">Укупна цена без ПДВ-а </w:t>
            </w:r>
          </w:p>
        </w:tc>
        <w:tc>
          <w:tcPr>
            <w:tcW w:w="5814" w:type="dxa"/>
            <w:gridSpan w:val="5"/>
            <w:shd w:val="clear" w:color="auto" w:fill="auto"/>
            <w:vAlign w:val="center"/>
          </w:tcPr>
          <w:p w:rsidR="00E93473" w:rsidRDefault="00E93473" w:rsidP="00A555BA">
            <w:pPr>
              <w:snapToGrid w:val="0"/>
              <w:ind w:left="57"/>
              <w:rPr>
                <w:lang w:val="sr-Cyrl-CS"/>
              </w:rPr>
            </w:pPr>
          </w:p>
        </w:tc>
      </w:tr>
      <w:tr w:rsidR="00E93473" w:rsidTr="00C16712">
        <w:tblPrEx>
          <w:tblCellMar>
            <w:top w:w="17" w:type="dxa"/>
            <w:left w:w="17" w:type="dxa"/>
            <w:right w:w="17" w:type="dxa"/>
          </w:tblCellMar>
        </w:tblPrEx>
        <w:trPr>
          <w:trHeight w:val="635"/>
        </w:trPr>
        <w:tc>
          <w:tcPr>
            <w:tcW w:w="9939" w:type="dxa"/>
            <w:gridSpan w:val="9"/>
            <w:shd w:val="clear" w:color="auto" w:fill="auto"/>
            <w:vAlign w:val="center"/>
          </w:tcPr>
          <w:p w:rsidR="00E93473" w:rsidRDefault="00E93473" w:rsidP="00A555BA">
            <w:pPr>
              <w:snapToGrid w:val="0"/>
              <w:ind w:left="57"/>
            </w:pPr>
            <w:r>
              <w:rPr>
                <w:lang w:val="sr-Cyrl-CS"/>
              </w:rPr>
              <w:t>Словима (укупна цена без ПДВ-а):</w:t>
            </w:r>
          </w:p>
        </w:tc>
      </w:tr>
      <w:tr w:rsidR="00E93473" w:rsidTr="00C16712">
        <w:trPr>
          <w:trHeight w:val="560"/>
        </w:trPr>
        <w:tc>
          <w:tcPr>
            <w:tcW w:w="4125" w:type="dxa"/>
            <w:gridSpan w:val="4"/>
            <w:shd w:val="clear" w:color="auto" w:fill="auto"/>
            <w:vAlign w:val="center"/>
          </w:tcPr>
          <w:p w:rsidR="00E93473" w:rsidRDefault="00E93473" w:rsidP="00A555BA">
            <w:pPr>
              <w:snapToGrid w:val="0"/>
              <w:ind w:left="57"/>
              <w:rPr>
                <w:lang w:val="sr-Cyrl-CS"/>
              </w:rPr>
            </w:pPr>
            <w:r>
              <w:rPr>
                <w:lang w:val="sr-Cyrl-CS"/>
              </w:rPr>
              <w:t>ПДВ:</w:t>
            </w:r>
          </w:p>
        </w:tc>
        <w:tc>
          <w:tcPr>
            <w:tcW w:w="5814" w:type="dxa"/>
            <w:gridSpan w:val="5"/>
            <w:shd w:val="clear" w:color="auto" w:fill="auto"/>
            <w:vAlign w:val="center"/>
          </w:tcPr>
          <w:p w:rsidR="00E93473" w:rsidRDefault="00E93473" w:rsidP="00A555BA">
            <w:pPr>
              <w:snapToGrid w:val="0"/>
              <w:ind w:left="57"/>
              <w:rPr>
                <w:lang w:val="sr-Cyrl-CS"/>
              </w:rPr>
            </w:pPr>
          </w:p>
        </w:tc>
      </w:tr>
      <w:tr w:rsidR="00E93473" w:rsidTr="00C16712">
        <w:trPr>
          <w:trHeight w:val="512"/>
        </w:trPr>
        <w:tc>
          <w:tcPr>
            <w:tcW w:w="4125" w:type="dxa"/>
            <w:gridSpan w:val="4"/>
            <w:shd w:val="clear" w:color="auto" w:fill="auto"/>
            <w:vAlign w:val="center"/>
          </w:tcPr>
          <w:p w:rsidR="00E93473" w:rsidRDefault="00E93473" w:rsidP="00A555BA">
            <w:pPr>
              <w:snapToGrid w:val="0"/>
              <w:ind w:left="57"/>
              <w:rPr>
                <w:lang w:val="sr-Cyrl-CS"/>
              </w:rPr>
            </w:pPr>
            <w:r>
              <w:rPr>
                <w:b/>
                <w:bCs/>
                <w:lang w:val="sr-Cyrl-CS"/>
              </w:rPr>
              <w:t xml:space="preserve">Укупна цена са ПДВ-ом </w:t>
            </w:r>
          </w:p>
        </w:tc>
        <w:tc>
          <w:tcPr>
            <w:tcW w:w="5814" w:type="dxa"/>
            <w:gridSpan w:val="5"/>
            <w:shd w:val="clear" w:color="auto" w:fill="auto"/>
            <w:vAlign w:val="center"/>
          </w:tcPr>
          <w:p w:rsidR="00E93473" w:rsidRDefault="00E93473" w:rsidP="00A555BA">
            <w:pPr>
              <w:snapToGrid w:val="0"/>
              <w:ind w:left="57"/>
              <w:rPr>
                <w:lang w:val="sr-Cyrl-CS"/>
              </w:rPr>
            </w:pPr>
          </w:p>
        </w:tc>
      </w:tr>
      <w:tr w:rsidR="00E93473" w:rsidTr="00C16712">
        <w:tblPrEx>
          <w:tblCellMar>
            <w:top w:w="17" w:type="dxa"/>
            <w:left w:w="17" w:type="dxa"/>
            <w:right w:w="17" w:type="dxa"/>
          </w:tblCellMar>
        </w:tblPrEx>
        <w:trPr>
          <w:trHeight w:val="700"/>
        </w:trPr>
        <w:tc>
          <w:tcPr>
            <w:tcW w:w="9939" w:type="dxa"/>
            <w:gridSpan w:val="9"/>
            <w:shd w:val="clear" w:color="auto" w:fill="auto"/>
            <w:vAlign w:val="center"/>
          </w:tcPr>
          <w:p w:rsidR="00E93473" w:rsidRDefault="00E93473" w:rsidP="00A555BA">
            <w:pPr>
              <w:snapToGrid w:val="0"/>
              <w:ind w:left="57"/>
            </w:pPr>
            <w:r>
              <w:rPr>
                <w:lang w:val="sr-Cyrl-CS"/>
              </w:rPr>
              <w:t>Словима (укупна цена са ПДВ-ом):</w:t>
            </w:r>
          </w:p>
        </w:tc>
      </w:tr>
      <w:tr w:rsidR="00E93473" w:rsidTr="00C16712">
        <w:tblPrEx>
          <w:tblCellMar>
            <w:top w:w="17" w:type="dxa"/>
            <w:left w:w="17" w:type="dxa"/>
            <w:right w:w="17" w:type="dxa"/>
          </w:tblCellMar>
        </w:tblPrEx>
        <w:trPr>
          <w:trHeight w:val="1039"/>
        </w:trPr>
        <w:tc>
          <w:tcPr>
            <w:tcW w:w="9939" w:type="dxa"/>
            <w:gridSpan w:val="9"/>
            <w:shd w:val="clear" w:color="auto" w:fill="auto"/>
            <w:vAlign w:val="center"/>
          </w:tcPr>
          <w:p w:rsidR="00E93473" w:rsidRDefault="00E93473" w:rsidP="00A555BA">
            <w:pPr>
              <w:snapToGrid w:val="0"/>
              <w:ind w:left="57" w:right="57"/>
              <w:jc w:val="both"/>
            </w:pPr>
            <w:r>
              <w:rPr>
                <w:lang w:val="sr-Cyrl-CS"/>
              </w:rPr>
              <w:t>Начин и рок плаћања:</w:t>
            </w:r>
            <w:r>
              <w:t xml:space="preserve"> Плаћање се врши </w:t>
            </w:r>
            <w:r>
              <w:rPr>
                <w:lang w:val="sr-Cyrl-CS"/>
              </w:rPr>
              <w:t xml:space="preserve">месечно, </w:t>
            </w:r>
            <w:r>
              <w:t xml:space="preserve">у року до 45 (четрдесетпет) дана од дана </w:t>
            </w:r>
            <w:r>
              <w:rPr>
                <w:lang w:val="sr-Cyrl-CS"/>
              </w:rPr>
              <w:t>достављања појединачне фактуре</w:t>
            </w:r>
            <w:r>
              <w:t>.</w:t>
            </w:r>
          </w:p>
        </w:tc>
      </w:tr>
      <w:tr w:rsidR="00E93473" w:rsidTr="00C16712">
        <w:tblPrEx>
          <w:tblCellMar>
            <w:top w:w="17" w:type="dxa"/>
            <w:left w:w="17" w:type="dxa"/>
            <w:right w:w="17" w:type="dxa"/>
          </w:tblCellMar>
        </w:tblPrEx>
        <w:trPr>
          <w:trHeight w:val="530"/>
        </w:trPr>
        <w:tc>
          <w:tcPr>
            <w:tcW w:w="9939" w:type="dxa"/>
            <w:gridSpan w:val="9"/>
            <w:shd w:val="clear" w:color="auto" w:fill="auto"/>
            <w:vAlign w:val="center"/>
          </w:tcPr>
          <w:p w:rsidR="00E93473" w:rsidRPr="006158C8" w:rsidRDefault="00E93473" w:rsidP="00A555BA">
            <w:pPr>
              <w:snapToGrid w:val="0"/>
              <w:ind w:left="57"/>
              <w:rPr>
                <w:lang w:val="sr-Cyrl-RS"/>
              </w:rPr>
            </w:pPr>
            <w:r>
              <w:rPr>
                <w:b/>
                <w:bCs/>
                <w:lang w:val="sr-Cyrl-CS"/>
              </w:rPr>
              <w:t xml:space="preserve">Рок за извршење услуга: </w:t>
            </w:r>
            <w:r w:rsidR="006158C8">
              <w:rPr>
                <w:bCs/>
              </w:rPr>
              <w:t>01.09.201</w:t>
            </w:r>
            <w:r w:rsidR="00B90396">
              <w:rPr>
                <w:bCs/>
                <w:lang w:val="sr-Cyrl-RS"/>
              </w:rPr>
              <w:t>7</w:t>
            </w:r>
            <w:r w:rsidR="00C16712">
              <w:rPr>
                <w:bCs/>
              </w:rPr>
              <w:t>.- 3</w:t>
            </w:r>
            <w:r w:rsidR="00B90396">
              <w:rPr>
                <w:bCs/>
                <w:lang w:val="sr-Cyrl-RS"/>
              </w:rPr>
              <w:t>0.06.2018</w:t>
            </w:r>
            <w:r w:rsidR="006158C8">
              <w:rPr>
                <w:bCs/>
                <w:lang w:val="sr-Cyrl-RS"/>
              </w:rPr>
              <w:t>.</w:t>
            </w:r>
          </w:p>
        </w:tc>
      </w:tr>
      <w:tr w:rsidR="00E93473" w:rsidTr="00C16712">
        <w:tblPrEx>
          <w:tblCellMar>
            <w:top w:w="17" w:type="dxa"/>
            <w:left w:w="17" w:type="dxa"/>
            <w:right w:w="17" w:type="dxa"/>
          </w:tblCellMar>
        </w:tblPrEx>
        <w:trPr>
          <w:trHeight w:val="510"/>
        </w:trPr>
        <w:tc>
          <w:tcPr>
            <w:tcW w:w="9939" w:type="dxa"/>
            <w:gridSpan w:val="9"/>
            <w:shd w:val="clear" w:color="auto" w:fill="auto"/>
            <w:vAlign w:val="center"/>
          </w:tcPr>
          <w:p w:rsidR="00E93473" w:rsidRDefault="00E93473" w:rsidP="00A555BA">
            <w:pPr>
              <w:snapToGrid w:val="0"/>
              <w:ind w:left="57" w:right="57"/>
              <w:jc w:val="both"/>
              <w:rPr>
                <w:b/>
                <w:bCs/>
                <w:lang w:val="sr-Cyrl-CS"/>
              </w:rPr>
            </w:pPr>
          </w:p>
          <w:p w:rsidR="00E93473" w:rsidRDefault="00E93473" w:rsidP="00456A48">
            <w:pPr>
              <w:snapToGrid w:val="0"/>
              <w:ind w:right="57"/>
              <w:jc w:val="both"/>
              <w:rPr>
                <w:b/>
                <w:bCs/>
                <w:lang w:val="sr-Cyrl-CS"/>
              </w:rPr>
            </w:pPr>
            <w:r>
              <w:rPr>
                <w:b/>
                <w:bCs/>
                <w:lang w:val="sr-Cyrl-CS"/>
              </w:rPr>
              <w:t>Цена карт</w:t>
            </w:r>
            <w:r>
              <w:rPr>
                <w:b/>
                <w:bCs/>
              </w:rPr>
              <w:t>e</w:t>
            </w:r>
            <w:r>
              <w:rPr>
                <w:b/>
                <w:bCs/>
                <w:lang w:val="sr-Cyrl-CS"/>
              </w:rPr>
              <w:t xml:space="preserve"> по релацијама је следећа:</w:t>
            </w:r>
          </w:p>
          <w:p w:rsidR="00E93473" w:rsidRDefault="00E93473" w:rsidP="00A555BA">
            <w:pPr>
              <w:snapToGrid w:val="0"/>
              <w:ind w:left="57" w:right="57"/>
              <w:jc w:val="both"/>
            </w:pPr>
          </w:p>
        </w:tc>
      </w:tr>
      <w:tr w:rsidR="00E93473" w:rsidTr="00C16712">
        <w:trPr>
          <w:trHeight w:val="1401"/>
        </w:trPr>
        <w:tc>
          <w:tcPr>
            <w:tcW w:w="330" w:type="dxa"/>
            <w:shd w:val="clear" w:color="auto" w:fill="auto"/>
            <w:vAlign w:val="center"/>
          </w:tcPr>
          <w:p w:rsidR="00E93473" w:rsidRDefault="00E93473" w:rsidP="00A555BA">
            <w:pPr>
              <w:jc w:val="center"/>
              <w:rPr>
                <w:lang w:val="sr-Cyrl-CS"/>
              </w:rPr>
            </w:pPr>
            <w:r>
              <w:rPr>
                <w:sz w:val="22"/>
                <w:szCs w:val="22"/>
                <w:lang w:val="sr-Cyrl-CS"/>
              </w:rPr>
              <w:t>Ред. бр.</w:t>
            </w:r>
          </w:p>
        </w:tc>
        <w:tc>
          <w:tcPr>
            <w:tcW w:w="1365" w:type="dxa"/>
            <w:shd w:val="clear" w:color="auto" w:fill="auto"/>
            <w:vAlign w:val="center"/>
          </w:tcPr>
          <w:p w:rsidR="00E93473" w:rsidRDefault="00E93473" w:rsidP="00A555BA">
            <w:pPr>
              <w:jc w:val="center"/>
              <w:rPr>
                <w:lang w:val="sr-Cyrl-CS"/>
              </w:rPr>
            </w:pPr>
            <w:r>
              <w:rPr>
                <w:sz w:val="22"/>
                <w:szCs w:val="22"/>
                <w:lang w:val="sr-Cyrl-CS"/>
              </w:rPr>
              <w:t>Релација</w:t>
            </w:r>
          </w:p>
        </w:tc>
        <w:tc>
          <w:tcPr>
            <w:tcW w:w="1080" w:type="dxa"/>
            <w:shd w:val="clear" w:color="auto" w:fill="auto"/>
            <w:vAlign w:val="center"/>
          </w:tcPr>
          <w:p w:rsidR="00E93473" w:rsidRDefault="00E93473" w:rsidP="00A555BA">
            <w:pPr>
              <w:jc w:val="center"/>
              <w:rPr>
                <w:lang w:val="sr-Cyrl-CS"/>
              </w:rPr>
            </w:pPr>
            <w:r>
              <w:rPr>
                <w:sz w:val="22"/>
                <w:szCs w:val="22"/>
                <w:lang w:val="sr-Cyrl-CS"/>
              </w:rPr>
              <w:t>Број запослених по релацијама</w:t>
            </w:r>
          </w:p>
        </w:tc>
        <w:tc>
          <w:tcPr>
            <w:tcW w:w="1950" w:type="dxa"/>
            <w:gridSpan w:val="3"/>
            <w:shd w:val="clear" w:color="auto" w:fill="auto"/>
            <w:vAlign w:val="center"/>
          </w:tcPr>
          <w:p w:rsidR="00E93473" w:rsidRDefault="00244861" w:rsidP="00A555BA">
            <w:pPr>
              <w:ind w:left="28" w:right="28"/>
              <w:jc w:val="center"/>
              <w:rPr>
                <w:lang w:val="sr-Cyrl-CS"/>
              </w:rPr>
            </w:pPr>
            <w:r>
              <w:rPr>
                <w:sz w:val="22"/>
                <w:szCs w:val="22"/>
                <w:lang w:val="sr-Cyrl-CS"/>
              </w:rPr>
              <w:t>Износ цене</w:t>
            </w:r>
            <w:r w:rsidR="00E93473">
              <w:rPr>
                <w:sz w:val="22"/>
                <w:szCs w:val="22"/>
                <w:lang w:val="sr-Cyrl-CS"/>
              </w:rPr>
              <w:t xml:space="preserve"> карте </w:t>
            </w:r>
            <w:r>
              <w:rPr>
                <w:sz w:val="22"/>
                <w:szCs w:val="22"/>
                <w:lang w:val="sr-Cyrl-CS"/>
              </w:rPr>
              <w:t>за један(1)</w:t>
            </w:r>
            <w:r w:rsidR="00D025A7">
              <w:rPr>
                <w:sz w:val="22"/>
                <w:szCs w:val="22"/>
                <w:lang w:val="sr-Cyrl-CS"/>
              </w:rPr>
              <w:t xml:space="preserve"> дан </w:t>
            </w:r>
            <w:r>
              <w:rPr>
                <w:sz w:val="22"/>
                <w:szCs w:val="22"/>
                <w:lang w:val="sr-Cyrl-CS"/>
              </w:rPr>
              <w:t xml:space="preserve">по </w:t>
            </w:r>
          </w:p>
          <w:p w:rsidR="00E93473" w:rsidRDefault="00E93473" w:rsidP="00A555BA">
            <w:pPr>
              <w:ind w:left="28" w:right="28"/>
              <w:jc w:val="center"/>
              <w:rPr>
                <w:lang w:val="sr-Cyrl-CS"/>
              </w:rPr>
            </w:pPr>
            <w:r>
              <w:rPr>
                <w:sz w:val="22"/>
                <w:szCs w:val="22"/>
                <w:lang w:val="sr-Cyrl-CS"/>
              </w:rPr>
              <w:t>запосленом без ПДВ-а</w:t>
            </w:r>
          </w:p>
          <w:p w:rsidR="00E93473" w:rsidRDefault="00E93473" w:rsidP="00A555BA">
            <w:pPr>
              <w:ind w:left="28" w:right="28"/>
              <w:jc w:val="center"/>
              <w:rPr>
                <w:lang w:val="sr-Cyrl-CS"/>
              </w:rPr>
            </w:pPr>
            <w:r>
              <w:rPr>
                <w:sz w:val="22"/>
                <w:szCs w:val="22"/>
                <w:lang w:val="sr-Cyrl-CS"/>
              </w:rPr>
              <w:t>(по релацији)</w:t>
            </w:r>
          </w:p>
        </w:tc>
        <w:tc>
          <w:tcPr>
            <w:tcW w:w="1980" w:type="dxa"/>
            <w:shd w:val="clear" w:color="auto" w:fill="auto"/>
            <w:vAlign w:val="center"/>
          </w:tcPr>
          <w:p w:rsidR="00E93473" w:rsidRDefault="00244861" w:rsidP="00A555BA">
            <w:pPr>
              <w:ind w:left="28" w:right="28"/>
              <w:jc w:val="center"/>
              <w:rPr>
                <w:lang w:val="sr-Cyrl-CS"/>
              </w:rPr>
            </w:pPr>
            <w:r>
              <w:rPr>
                <w:sz w:val="22"/>
                <w:szCs w:val="22"/>
                <w:lang w:val="sr-Cyrl-CS"/>
              </w:rPr>
              <w:t xml:space="preserve">Износ цене </w:t>
            </w:r>
            <w:r w:rsidR="00E93473">
              <w:rPr>
                <w:sz w:val="22"/>
                <w:szCs w:val="22"/>
                <w:lang w:val="sr-Cyrl-CS"/>
              </w:rPr>
              <w:t xml:space="preserve"> карте </w:t>
            </w:r>
            <w:r>
              <w:rPr>
                <w:sz w:val="22"/>
                <w:szCs w:val="22"/>
                <w:lang w:val="sr-Cyrl-CS"/>
              </w:rPr>
              <w:t xml:space="preserve">за један(1) дан по </w:t>
            </w:r>
          </w:p>
          <w:p w:rsidR="00E93473" w:rsidRDefault="00E93473" w:rsidP="00A555BA">
            <w:pPr>
              <w:ind w:left="28" w:right="28"/>
              <w:jc w:val="center"/>
              <w:rPr>
                <w:lang w:val="sr-Cyrl-CS"/>
              </w:rPr>
            </w:pPr>
            <w:r>
              <w:rPr>
                <w:sz w:val="22"/>
                <w:szCs w:val="22"/>
                <w:lang w:val="sr-Cyrl-CS"/>
              </w:rPr>
              <w:t>запосленом са ПДВ-а</w:t>
            </w:r>
          </w:p>
          <w:p w:rsidR="00E93473" w:rsidRDefault="00E93473" w:rsidP="00A555BA">
            <w:pPr>
              <w:ind w:left="28" w:right="28"/>
              <w:jc w:val="center"/>
              <w:rPr>
                <w:lang w:val="sr-Cyrl-CS"/>
              </w:rPr>
            </w:pPr>
            <w:r>
              <w:rPr>
                <w:sz w:val="22"/>
                <w:szCs w:val="22"/>
                <w:lang w:val="sr-Cyrl-CS"/>
              </w:rPr>
              <w:t>(по релацији)</w:t>
            </w:r>
          </w:p>
        </w:tc>
        <w:tc>
          <w:tcPr>
            <w:tcW w:w="1620" w:type="dxa"/>
            <w:shd w:val="clear" w:color="auto" w:fill="auto"/>
            <w:vAlign w:val="center"/>
          </w:tcPr>
          <w:p w:rsidR="00E93473" w:rsidRDefault="00E93473" w:rsidP="00A555BA">
            <w:pPr>
              <w:ind w:left="28" w:right="28"/>
              <w:jc w:val="center"/>
              <w:rPr>
                <w:lang w:val="sr-Cyrl-CS"/>
              </w:rPr>
            </w:pPr>
            <w:r>
              <w:rPr>
                <w:sz w:val="22"/>
                <w:szCs w:val="22"/>
                <w:lang w:val="sr-Cyrl-CS"/>
              </w:rPr>
              <w:t>Укупан</w:t>
            </w:r>
          </w:p>
          <w:p w:rsidR="00E93473" w:rsidRDefault="00244861" w:rsidP="00A555BA">
            <w:pPr>
              <w:ind w:left="28" w:right="28"/>
              <w:jc w:val="center"/>
              <w:rPr>
                <w:lang w:val="sr-Cyrl-CS"/>
              </w:rPr>
            </w:pPr>
            <w:r>
              <w:rPr>
                <w:sz w:val="22"/>
                <w:szCs w:val="22"/>
                <w:lang w:val="sr-Cyrl-CS"/>
              </w:rPr>
              <w:t xml:space="preserve">износ цене </w:t>
            </w:r>
            <w:r w:rsidR="00E93473">
              <w:rPr>
                <w:sz w:val="22"/>
                <w:szCs w:val="22"/>
                <w:lang w:val="sr-Cyrl-CS"/>
              </w:rPr>
              <w:t xml:space="preserve"> карата за запослене по релацијама без ПДВ-а</w:t>
            </w:r>
            <w:r w:rsidR="006E3412">
              <w:rPr>
                <w:sz w:val="22"/>
                <w:szCs w:val="22"/>
                <w:lang w:val="sr-Cyrl-CS"/>
              </w:rPr>
              <w:t>-</w:t>
            </w:r>
          </w:p>
        </w:tc>
        <w:tc>
          <w:tcPr>
            <w:tcW w:w="1614" w:type="dxa"/>
            <w:shd w:val="clear" w:color="auto" w:fill="auto"/>
            <w:vAlign w:val="center"/>
          </w:tcPr>
          <w:p w:rsidR="00E93473" w:rsidRDefault="00A51F3B" w:rsidP="00A555BA">
            <w:pPr>
              <w:ind w:left="28" w:right="28"/>
              <w:jc w:val="center"/>
              <w:rPr>
                <w:lang w:val="sr-Cyrl-CS"/>
              </w:rPr>
            </w:pPr>
            <w:r>
              <w:rPr>
                <w:sz w:val="22"/>
                <w:szCs w:val="22"/>
                <w:lang w:val="sr-Cyrl-CS"/>
              </w:rPr>
              <w:t xml:space="preserve">Укупан износ цене </w:t>
            </w:r>
            <w:r w:rsidR="00E93473">
              <w:rPr>
                <w:sz w:val="22"/>
                <w:szCs w:val="22"/>
                <w:lang w:val="sr-Cyrl-CS"/>
              </w:rPr>
              <w:t xml:space="preserve"> карата за запослене по релацијама са ПДВ-ом</w:t>
            </w:r>
            <w:r w:rsidR="006E3412">
              <w:rPr>
                <w:sz w:val="22"/>
                <w:szCs w:val="22"/>
                <w:lang w:val="sr-Cyrl-CS"/>
              </w:rPr>
              <w:t>-</w:t>
            </w:r>
          </w:p>
        </w:tc>
      </w:tr>
      <w:tr w:rsidR="00E93473" w:rsidTr="00C16712">
        <w:trPr>
          <w:trHeight w:val="513"/>
        </w:trPr>
        <w:tc>
          <w:tcPr>
            <w:tcW w:w="330" w:type="dxa"/>
            <w:shd w:val="clear" w:color="auto" w:fill="auto"/>
            <w:vAlign w:val="center"/>
          </w:tcPr>
          <w:p w:rsidR="00E93473" w:rsidRDefault="00E93473" w:rsidP="00A555BA">
            <w:pPr>
              <w:jc w:val="center"/>
              <w:rPr>
                <w:b/>
                <w:lang w:val="sr-Cyrl-CS"/>
              </w:rPr>
            </w:pPr>
            <w:r>
              <w:rPr>
                <w:b/>
                <w:sz w:val="22"/>
                <w:szCs w:val="22"/>
                <w:lang w:val="sr-Cyrl-CS"/>
              </w:rPr>
              <w:t>1</w:t>
            </w:r>
          </w:p>
        </w:tc>
        <w:tc>
          <w:tcPr>
            <w:tcW w:w="1365" w:type="dxa"/>
            <w:shd w:val="clear" w:color="auto" w:fill="auto"/>
            <w:vAlign w:val="center"/>
          </w:tcPr>
          <w:p w:rsidR="00E93473" w:rsidRDefault="00E93473" w:rsidP="00A555BA">
            <w:pPr>
              <w:jc w:val="center"/>
              <w:rPr>
                <w:b/>
                <w:lang w:val="sr-Cyrl-CS"/>
              </w:rPr>
            </w:pPr>
            <w:r>
              <w:rPr>
                <w:b/>
                <w:sz w:val="22"/>
                <w:szCs w:val="22"/>
                <w:lang w:val="sr-Cyrl-CS"/>
              </w:rPr>
              <w:t>2</w:t>
            </w:r>
          </w:p>
        </w:tc>
        <w:tc>
          <w:tcPr>
            <w:tcW w:w="1080" w:type="dxa"/>
            <w:shd w:val="clear" w:color="auto" w:fill="auto"/>
            <w:vAlign w:val="center"/>
          </w:tcPr>
          <w:p w:rsidR="00E93473" w:rsidRDefault="00E93473" w:rsidP="00A555BA">
            <w:pPr>
              <w:jc w:val="center"/>
              <w:rPr>
                <w:b/>
                <w:lang w:val="sr-Cyrl-CS"/>
              </w:rPr>
            </w:pPr>
            <w:r>
              <w:rPr>
                <w:b/>
                <w:sz w:val="22"/>
                <w:szCs w:val="22"/>
                <w:lang w:val="sr-Cyrl-CS"/>
              </w:rPr>
              <w:t>3</w:t>
            </w:r>
          </w:p>
        </w:tc>
        <w:tc>
          <w:tcPr>
            <w:tcW w:w="1950" w:type="dxa"/>
            <w:gridSpan w:val="3"/>
            <w:shd w:val="clear" w:color="auto" w:fill="auto"/>
            <w:vAlign w:val="center"/>
          </w:tcPr>
          <w:p w:rsidR="00E93473" w:rsidRDefault="00E93473" w:rsidP="00A555BA">
            <w:pPr>
              <w:jc w:val="center"/>
              <w:rPr>
                <w:b/>
                <w:lang w:val="sr-Cyrl-CS"/>
              </w:rPr>
            </w:pPr>
            <w:r>
              <w:rPr>
                <w:b/>
                <w:sz w:val="22"/>
                <w:szCs w:val="22"/>
                <w:lang w:val="sr-Cyrl-CS"/>
              </w:rPr>
              <w:t>4</w:t>
            </w:r>
          </w:p>
        </w:tc>
        <w:tc>
          <w:tcPr>
            <w:tcW w:w="1980" w:type="dxa"/>
            <w:shd w:val="clear" w:color="auto" w:fill="auto"/>
            <w:vAlign w:val="center"/>
          </w:tcPr>
          <w:p w:rsidR="00E93473" w:rsidRDefault="00E93473" w:rsidP="00A555BA">
            <w:pPr>
              <w:jc w:val="center"/>
              <w:rPr>
                <w:b/>
                <w:lang w:val="sr-Cyrl-CS"/>
              </w:rPr>
            </w:pPr>
            <w:r>
              <w:rPr>
                <w:b/>
                <w:sz w:val="22"/>
                <w:szCs w:val="22"/>
                <w:lang w:val="sr-Cyrl-CS"/>
              </w:rPr>
              <w:t>5</w:t>
            </w:r>
          </w:p>
        </w:tc>
        <w:tc>
          <w:tcPr>
            <w:tcW w:w="1620" w:type="dxa"/>
            <w:shd w:val="clear" w:color="auto" w:fill="auto"/>
            <w:vAlign w:val="center"/>
          </w:tcPr>
          <w:p w:rsidR="00E93473" w:rsidRDefault="00E93473" w:rsidP="00A555BA">
            <w:pPr>
              <w:jc w:val="center"/>
              <w:rPr>
                <w:b/>
                <w:sz w:val="22"/>
                <w:szCs w:val="22"/>
                <w:lang w:val="sr-Cyrl-CS"/>
              </w:rPr>
            </w:pPr>
            <w:r>
              <w:rPr>
                <w:b/>
                <w:sz w:val="22"/>
                <w:szCs w:val="22"/>
                <w:lang w:val="sr-Cyrl-CS"/>
              </w:rPr>
              <w:t xml:space="preserve">6  (3 </w:t>
            </w:r>
            <w:r>
              <w:rPr>
                <w:b/>
                <w:sz w:val="22"/>
                <w:szCs w:val="22"/>
              </w:rPr>
              <w:t xml:space="preserve">x </w:t>
            </w:r>
            <w:r>
              <w:rPr>
                <w:b/>
                <w:sz w:val="22"/>
                <w:szCs w:val="22"/>
                <w:lang w:val="sr-Cyrl-CS"/>
              </w:rPr>
              <w:t>4)</w:t>
            </w:r>
          </w:p>
          <w:p w:rsidR="006E3412" w:rsidRDefault="006E3412" w:rsidP="00A555BA">
            <w:pPr>
              <w:jc w:val="center"/>
              <w:rPr>
                <w:b/>
                <w:lang w:val="sr-Cyrl-CS"/>
              </w:rPr>
            </w:pPr>
          </w:p>
        </w:tc>
        <w:tc>
          <w:tcPr>
            <w:tcW w:w="1614" w:type="dxa"/>
            <w:shd w:val="clear" w:color="auto" w:fill="auto"/>
            <w:vAlign w:val="center"/>
          </w:tcPr>
          <w:p w:rsidR="00E93473" w:rsidRDefault="00E93473" w:rsidP="00A555BA">
            <w:pPr>
              <w:jc w:val="center"/>
              <w:rPr>
                <w:b/>
                <w:sz w:val="22"/>
                <w:szCs w:val="22"/>
                <w:lang w:val="sr-Cyrl-CS"/>
              </w:rPr>
            </w:pPr>
            <w:r>
              <w:rPr>
                <w:b/>
                <w:sz w:val="22"/>
                <w:szCs w:val="22"/>
                <w:lang w:val="sr-Cyrl-CS"/>
              </w:rPr>
              <w:t xml:space="preserve">7  (3 </w:t>
            </w:r>
            <w:r>
              <w:rPr>
                <w:b/>
                <w:sz w:val="22"/>
                <w:szCs w:val="22"/>
              </w:rPr>
              <w:t xml:space="preserve">x </w:t>
            </w:r>
            <w:r>
              <w:rPr>
                <w:b/>
                <w:sz w:val="22"/>
                <w:szCs w:val="22"/>
                <w:lang w:val="sr-Cyrl-CS"/>
              </w:rPr>
              <w:t>5)</w:t>
            </w:r>
          </w:p>
          <w:p w:rsidR="006E3412" w:rsidRDefault="006E3412" w:rsidP="00A555BA">
            <w:pPr>
              <w:jc w:val="center"/>
              <w:rPr>
                <w:b/>
                <w:lang w:val="sr-Cyrl-CS"/>
              </w:rPr>
            </w:pPr>
          </w:p>
        </w:tc>
      </w:tr>
      <w:tr w:rsidR="00E93473" w:rsidTr="00C16712">
        <w:trPr>
          <w:trHeight w:val="510"/>
        </w:trPr>
        <w:tc>
          <w:tcPr>
            <w:tcW w:w="330" w:type="dxa"/>
            <w:shd w:val="clear" w:color="auto" w:fill="auto"/>
            <w:vAlign w:val="center"/>
          </w:tcPr>
          <w:p w:rsidR="00E93473" w:rsidRDefault="00E93473" w:rsidP="00A555BA">
            <w:pPr>
              <w:tabs>
                <w:tab w:val="left" w:pos="16"/>
              </w:tabs>
              <w:ind w:left="16"/>
              <w:jc w:val="center"/>
              <w:rPr>
                <w:lang w:val="sr-Cyrl-CS"/>
              </w:rPr>
            </w:pPr>
            <w:r>
              <w:rPr>
                <w:lang w:val="sr-Cyrl-CS"/>
              </w:rPr>
              <w:t>1.</w:t>
            </w:r>
          </w:p>
        </w:tc>
        <w:tc>
          <w:tcPr>
            <w:tcW w:w="1365" w:type="dxa"/>
            <w:shd w:val="clear" w:color="auto" w:fill="auto"/>
            <w:vAlign w:val="center"/>
          </w:tcPr>
          <w:p w:rsidR="00E93473" w:rsidRPr="00CA1865" w:rsidRDefault="00C57EEE" w:rsidP="00A555BA">
            <w:pPr>
              <w:jc w:val="center"/>
              <w:rPr>
                <w:lang w:val="sr-Cyrl-CS"/>
              </w:rPr>
            </w:pPr>
            <w:r>
              <w:rPr>
                <w:lang w:val="sr-Cyrl-CS"/>
              </w:rPr>
              <w:t>Петровац-</w:t>
            </w:r>
            <w:r w:rsidR="00B23106">
              <w:rPr>
                <w:lang w:val="sr-Cyrl-CS"/>
              </w:rPr>
              <w:t>Стамница</w:t>
            </w:r>
          </w:p>
        </w:tc>
        <w:tc>
          <w:tcPr>
            <w:tcW w:w="1080" w:type="dxa"/>
            <w:shd w:val="clear" w:color="auto" w:fill="auto"/>
            <w:vAlign w:val="center"/>
          </w:tcPr>
          <w:p w:rsidR="00E93473" w:rsidRPr="00C16712" w:rsidRDefault="00C16712" w:rsidP="00A555BA">
            <w:pPr>
              <w:ind w:left="57"/>
              <w:jc w:val="center"/>
              <w:rPr>
                <w:lang w:val="sr-Cyrl-RS"/>
              </w:rPr>
            </w:pPr>
            <w:r>
              <w:rPr>
                <w:lang w:val="sr-Cyrl-RS"/>
              </w:rPr>
              <w:t>2</w:t>
            </w:r>
          </w:p>
        </w:tc>
        <w:tc>
          <w:tcPr>
            <w:tcW w:w="1950" w:type="dxa"/>
            <w:gridSpan w:val="3"/>
            <w:shd w:val="clear" w:color="auto" w:fill="auto"/>
            <w:vAlign w:val="center"/>
          </w:tcPr>
          <w:p w:rsidR="00E93473" w:rsidRDefault="00E93473" w:rsidP="00A555BA">
            <w:pPr>
              <w:ind w:left="57"/>
              <w:rPr>
                <w:lang w:val="sr-Cyrl-CS"/>
              </w:rPr>
            </w:pPr>
          </w:p>
        </w:tc>
        <w:tc>
          <w:tcPr>
            <w:tcW w:w="1980" w:type="dxa"/>
            <w:shd w:val="clear" w:color="auto" w:fill="auto"/>
            <w:vAlign w:val="center"/>
          </w:tcPr>
          <w:p w:rsidR="00E93473" w:rsidRDefault="00E93473" w:rsidP="00A555BA">
            <w:pPr>
              <w:ind w:left="57"/>
              <w:rPr>
                <w:lang w:val="sr-Cyrl-CS"/>
              </w:rPr>
            </w:pPr>
          </w:p>
        </w:tc>
        <w:tc>
          <w:tcPr>
            <w:tcW w:w="1620" w:type="dxa"/>
            <w:shd w:val="clear" w:color="auto" w:fill="auto"/>
            <w:vAlign w:val="center"/>
          </w:tcPr>
          <w:p w:rsidR="00E93473" w:rsidRPr="00B4521E" w:rsidRDefault="006E3412" w:rsidP="006E3412">
            <w:pPr>
              <w:pBdr>
                <w:bottom w:val="single" w:sz="12" w:space="1" w:color="auto"/>
              </w:pBdr>
              <w:rPr>
                <w:b/>
                <w:lang w:val="sr-Cyrl-CS"/>
              </w:rPr>
            </w:pPr>
            <w:r w:rsidRPr="00B4521E">
              <w:rPr>
                <w:b/>
                <w:lang w:val="sr-Cyrl-CS"/>
              </w:rPr>
              <w:t>(за 100 наставних дана)</w:t>
            </w:r>
          </w:p>
          <w:p w:rsidR="006E3412" w:rsidRDefault="006E3412" w:rsidP="006E3412">
            <w:pPr>
              <w:rPr>
                <w:b/>
                <w:lang w:val="sr-Cyrl-CS"/>
              </w:rPr>
            </w:pPr>
          </w:p>
          <w:p w:rsidR="006E3412" w:rsidRDefault="006E3412" w:rsidP="006E3412">
            <w:pPr>
              <w:rPr>
                <w:b/>
                <w:lang w:val="sr-Cyrl-CS"/>
              </w:rPr>
            </w:pPr>
          </w:p>
          <w:p w:rsidR="00747E96" w:rsidRPr="006E3412" w:rsidRDefault="00747E96" w:rsidP="006E3412">
            <w:pPr>
              <w:rPr>
                <w:b/>
                <w:lang w:val="sr-Cyrl-CS"/>
              </w:rPr>
            </w:pPr>
          </w:p>
          <w:p w:rsidR="006E3412" w:rsidRDefault="006E3412" w:rsidP="006E3412">
            <w:pPr>
              <w:rPr>
                <w:lang w:val="sr-Cyrl-CS"/>
              </w:rPr>
            </w:pPr>
          </w:p>
        </w:tc>
        <w:tc>
          <w:tcPr>
            <w:tcW w:w="1614" w:type="dxa"/>
            <w:shd w:val="clear" w:color="auto" w:fill="auto"/>
            <w:vAlign w:val="center"/>
          </w:tcPr>
          <w:p w:rsidR="00E93473" w:rsidRDefault="006E3412" w:rsidP="006E3412">
            <w:pPr>
              <w:pBdr>
                <w:bottom w:val="single" w:sz="12" w:space="1" w:color="auto"/>
              </w:pBdr>
              <w:rPr>
                <w:b/>
                <w:lang w:val="sr-Cyrl-CS"/>
              </w:rPr>
            </w:pPr>
            <w:r w:rsidRPr="006E3412">
              <w:rPr>
                <w:b/>
                <w:lang w:val="sr-Cyrl-CS"/>
              </w:rPr>
              <w:t>(за 100 наставних дана)</w:t>
            </w:r>
          </w:p>
          <w:p w:rsidR="006E3412" w:rsidRDefault="006E3412" w:rsidP="006E3412">
            <w:pPr>
              <w:rPr>
                <w:b/>
                <w:lang w:val="sr-Cyrl-CS"/>
              </w:rPr>
            </w:pPr>
          </w:p>
          <w:p w:rsidR="006E3412" w:rsidRDefault="006E3412" w:rsidP="00A555BA">
            <w:pPr>
              <w:ind w:left="57"/>
              <w:rPr>
                <w:b/>
                <w:lang w:val="sr-Cyrl-CS"/>
              </w:rPr>
            </w:pPr>
          </w:p>
          <w:p w:rsidR="006E3412" w:rsidRDefault="006E3412" w:rsidP="00747E96">
            <w:pPr>
              <w:rPr>
                <w:b/>
                <w:lang w:val="sr-Cyrl-CS"/>
              </w:rPr>
            </w:pPr>
          </w:p>
          <w:p w:rsidR="00747E96" w:rsidRDefault="00747E96" w:rsidP="00747E96">
            <w:pPr>
              <w:rPr>
                <w:lang w:val="sr-Cyrl-CS"/>
              </w:rPr>
            </w:pPr>
          </w:p>
        </w:tc>
      </w:tr>
      <w:tr w:rsidR="00E93473" w:rsidTr="00C16712">
        <w:trPr>
          <w:trHeight w:val="510"/>
        </w:trPr>
        <w:tc>
          <w:tcPr>
            <w:tcW w:w="330" w:type="dxa"/>
            <w:shd w:val="clear" w:color="auto" w:fill="auto"/>
            <w:vAlign w:val="center"/>
          </w:tcPr>
          <w:p w:rsidR="00E93473" w:rsidRDefault="00E93473" w:rsidP="00A555BA">
            <w:pPr>
              <w:ind w:left="16"/>
              <w:jc w:val="center"/>
              <w:rPr>
                <w:lang w:val="sr-Cyrl-CS"/>
              </w:rPr>
            </w:pPr>
            <w:r>
              <w:rPr>
                <w:lang w:val="sr-Cyrl-CS"/>
              </w:rPr>
              <w:t>2.</w:t>
            </w:r>
          </w:p>
        </w:tc>
        <w:tc>
          <w:tcPr>
            <w:tcW w:w="1365" w:type="dxa"/>
            <w:shd w:val="clear" w:color="auto" w:fill="auto"/>
            <w:vAlign w:val="center"/>
          </w:tcPr>
          <w:p w:rsidR="00E93473" w:rsidRPr="00CA1865" w:rsidRDefault="006E3412" w:rsidP="00A555BA">
            <w:pPr>
              <w:jc w:val="center"/>
              <w:rPr>
                <w:lang w:val="sr-Cyrl-CS"/>
              </w:rPr>
            </w:pPr>
            <w:r>
              <w:rPr>
                <w:lang w:val="sr-Cyrl-CS"/>
              </w:rPr>
              <w:t>Петровац -Мелница</w:t>
            </w:r>
          </w:p>
        </w:tc>
        <w:tc>
          <w:tcPr>
            <w:tcW w:w="1080" w:type="dxa"/>
            <w:shd w:val="clear" w:color="auto" w:fill="auto"/>
            <w:vAlign w:val="center"/>
          </w:tcPr>
          <w:p w:rsidR="00E93473" w:rsidRPr="00C16712" w:rsidRDefault="00C16712" w:rsidP="00A555BA">
            <w:pPr>
              <w:ind w:left="57"/>
              <w:jc w:val="center"/>
              <w:rPr>
                <w:lang w:val="sr-Cyrl-RS"/>
              </w:rPr>
            </w:pPr>
            <w:r>
              <w:rPr>
                <w:lang w:val="sr-Cyrl-RS"/>
              </w:rPr>
              <w:t>2</w:t>
            </w:r>
          </w:p>
        </w:tc>
        <w:tc>
          <w:tcPr>
            <w:tcW w:w="1950" w:type="dxa"/>
            <w:gridSpan w:val="3"/>
            <w:shd w:val="clear" w:color="auto" w:fill="auto"/>
            <w:vAlign w:val="center"/>
          </w:tcPr>
          <w:p w:rsidR="00E93473" w:rsidRDefault="00E93473" w:rsidP="00A555BA">
            <w:pPr>
              <w:ind w:left="57"/>
              <w:rPr>
                <w:lang w:val="sr-Cyrl-CS"/>
              </w:rPr>
            </w:pPr>
          </w:p>
        </w:tc>
        <w:tc>
          <w:tcPr>
            <w:tcW w:w="1980" w:type="dxa"/>
            <w:shd w:val="clear" w:color="auto" w:fill="auto"/>
            <w:vAlign w:val="center"/>
          </w:tcPr>
          <w:p w:rsidR="00E93473" w:rsidRDefault="00E93473" w:rsidP="00A555BA">
            <w:pPr>
              <w:ind w:left="57"/>
              <w:rPr>
                <w:lang w:val="sr-Cyrl-CS"/>
              </w:rPr>
            </w:pPr>
          </w:p>
        </w:tc>
        <w:tc>
          <w:tcPr>
            <w:tcW w:w="1620" w:type="dxa"/>
            <w:shd w:val="clear" w:color="auto" w:fill="auto"/>
            <w:vAlign w:val="center"/>
          </w:tcPr>
          <w:p w:rsidR="00747E96" w:rsidRDefault="00747E96" w:rsidP="00747E96">
            <w:pPr>
              <w:pBdr>
                <w:bottom w:val="single" w:sz="12" w:space="1" w:color="auto"/>
              </w:pBdr>
              <w:ind w:left="57"/>
              <w:rPr>
                <w:b/>
                <w:lang w:val="sr-Cyrl-CS"/>
              </w:rPr>
            </w:pPr>
            <w:r w:rsidRPr="00747E96">
              <w:rPr>
                <w:b/>
                <w:lang w:val="sr-Cyrl-CS"/>
              </w:rPr>
              <w:t>(за 100 наставних дана)</w:t>
            </w:r>
          </w:p>
          <w:p w:rsidR="00747E96" w:rsidRDefault="00747E96" w:rsidP="00747E96">
            <w:pPr>
              <w:ind w:left="57"/>
              <w:rPr>
                <w:b/>
                <w:lang w:val="sr-Cyrl-CS"/>
              </w:rPr>
            </w:pPr>
          </w:p>
          <w:p w:rsidR="00747E96" w:rsidRPr="00747E96" w:rsidRDefault="00747E96" w:rsidP="00747E96">
            <w:pPr>
              <w:ind w:left="57"/>
              <w:rPr>
                <w:b/>
                <w:lang w:val="sr-Cyrl-CS"/>
              </w:rPr>
            </w:pPr>
          </w:p>
          <w:p w:rsidR="00E93473" w:rsidRDefault="00E93473" w:rsidP="00A555BA">
            <w:pPr>
              <w:ind w:left="57"/>
              <w:rPr>
                <w:lang w:val="sr-Cyrl-CS"/>
              </w:rPr>
            </w:pPr>
          </w:p>
        </w:tc>
        <w:tc>
          <w:tcPr>
            <w:tcW w:w="1614" w:type="dxa"/>
            <w:shd w:val="clear" w:color="auto" w:fill="auto"/>
            <w:vAlign w:val="center"/>
          </w:tcPr>
          <w:p w:rsidR="00747E96" w:rsidRDefault="00747E96" w:rsidP="00747E96">
            <w:pPr>
              <w:pBdr>
                <w:bottom w:val="single" w:sz="12" w:space="1" w:color="auto"/>
              </w:pBdr>
              <w:ind w:left="57"/>
              <w:rPr>
                <w:b/>
                <w:lang w:val="sr-Cyrl-CS"/>
              </w:rPr>
            </w:pPr>
            <w:r w:rsidRPr="00747E96">
              <w:rPr>
                <w:b/>
                <w:lang w:val="sr-Cyrl-CS"/>
              </w:rPr>
              <w:t>(за 100 наставних дана)</w:t>
            </w:r>
          </w:p>
          <w:p w:rsidR="00747E96" w:rsidRDefault="00747E96" w:rsidP="00747E96">
            <w:pPr>
              <w:ind w:left="57"/>
              <w:rPr>
                <w:b/>
                <w:lang w:val="sr-Cyrl-CS"/>
              </w:rPr>
            </w:pPr>
          </w:p>
          <w:p w:rsidR="00747E96" w:rsidRPr="00747E96" w:rsidRDefault="00747E96" w:rsidP="00747E96">
            <w:pPr>
              <w:ind w:left="57"/>
              <w:rPr>
                <w:b/>
                <w:lang w:val="sr-Cyrl-CS"/>
              </w:rPr>
            </w:pPr>
          </w:p>
          <w:p w:rsidR="00E93473" w:rsidRDefault="00E93473" w:rsidP="00A555BA">
            <w:pPr>
              <w:ind w:left="57"/>
              <w:rPr>
                <w:lang w:val="sr-Cyrl-CS"/>
              </w:rPr>
            </w:pPr>
          </w:p>
        </w:tc>
      </w:tr>
      <w:tr w:rsidR="00E93473" w:rsidTr="00C16712">
        <w:trPr>
          <w:trHeight w:val="510"/>
        </w:trPr>
        <w:tc>
          <w:tcPr>
            <w:tcW w:w="330" w:type="dxa"/>
            <w:shd w:val="clear" w:color="auto" w:fill="auto"/>
            <w:vAlign w:val="center"/>
          </w:tcPr>
          <w:p w:rsidR="00E93473" w:rsidRDefault="00C57EEE" w:rsidP="00A555BA">
            <w:pPr>
              <w:ind w:left="16"/>
              <w:jc w:val="center"/>
              <w:rPr>
                <w:lang w:val="sr-Cyrl-CS"/>
              </w:rPr>
            </w:pPr>
            <w:r>
              <w:rPr>
                <w:lang w:val="sr-Cyrl-CS"/>
              </w:rPr>
              <w:t>3</w:t>
            </w:r>
          </w:p>
        </w:tc>
        <w:tc>
          <w:tcPr>
            <w:tcW w:w="1365" w:type="dxa"/>
            <w:shd w:val="clear" w:color="auto" w:fill="auto"/>
            <w:vAlign w:val="center"/>
          </w:tcPr>
          <w:p w:rsidR="00E93473" w:rsidRPr="00CA1865" w:rsidRDefault="00B4521E" w:rsidP="00A555BA">
            <w:pPr>
              <w:jc w:val="center"/>
              <w:rPr>
                <w:lang w:val="sr-Cyrl-CS"/>
              </w:rPr>
            </w:pPr>
            <w:r>
              <w:rPr>
                <w:lang w:val="sr-Cyrl-CS"/>
              </w:rPr>
              <w:t>Велики Поповац-Стамница</w:t>
            </w:r>
          </w:p>
        </w:tc>
        <w:tc>
          <w:tcPr>
            <w:tcW w:w="1080" w:type="dxa"/>
            <w:shd w:val="clear" w:color="auto" w:fill="auto"/>
            <w:vAlign w:val="center"/>
          </w:tcPr>
          <w:p w:rsidR="00E93473" w:rsidRPr="00B4521E" w:rsidRDefault="00B4521E" w:rsidP="00A555BA">
            <w:pPr>
              <w:ind w:left="57"/>
              <w:jc w:val="center"/>
              <w:rPr>
                <w:lang w:val="sr-Cyrl-RS"/>
              </w:rPr>
            </w:pPr>
            <w:r>
              <w:rPr>
                <w:lang w:val="sr-Cyrl-RS"/>
              </w:rPr>
              <w:t>1</w:t>
            </w:r>
          </w:p>
        </w:tc>
        <w:tc>
          <w:tcPr>
            <w:tcW w:w="1950" w:type="dxa"/>
            <w:gridSpan w:val="3"/>
            <w:shd w:val="clear" w:color="auto" w:fill="auto"/>
            <w:vAlign w:val="center"/>
          </w:tcPr>
          <w:p w:rsidR="00E93473" w:rsidRDefault="00E93473" w:rsidP="00A555BA">
            <w:pPr>
              <w:ind w:left="57"/>
              <w:rPr>
                <w:lang w:val="sr-Cyrl-CS"/>
              </w:rPr>
            </w:pPr>
          </w:p>
        </w:tc>
        <w:tc>
          <w:tcPr>
            <w:tcW w:w="1980" w:type="dxa"/>
            <w:shd w:val="clear" w:color="auto" w:fill="auto"/>
            <w:vAlign w:val="center"/>
          </w:tcPr>
          <w:p w:rsidR="00E93473" w:rsidRDefault="00E93473" w:rsidP="00A555BA">
            <w:pPr>
              <w:ind w:left="57"/>
              <w:rPr>
                <w:lang w:val="sr-Cyrl-CS"/>
              </w:rPr>
            </w:pPr>
          </w:p>
        </w:tc>
        <w:tc>
          <w:tcPr>
            <w:tcW w:w="1620" w:type="dxa"/>
            <w:shd w:val="clear" w:color="auto" w:fill="auto"/>
            <w:vAlign w:val="center"/>
          </w:tcPr>
          <w:p w:rsidR="00E93473" w:rsidRPr="00B4521E" w:rsidRDefault="00B4521E" w:rsidP="00A555BA">
            <w:pPr>
              <w:pBdr>
                <w:bottom w:val="single" w:sz="12" w:space="1" w:color="auto"/>
              </w:pBdr>
              <w:ind w:left="57"/>
              <w:rPr>
                <w:b/>
                <w:lang w:val="sr-Cyrl-CS"/>
              </w:rPr>
            </w:pPr>
            <w:r w:rsidRPr="00B4521E">
              <w:rPr>
                <w:b/>
                <w:lang w:val="sr-Cyrl-CS"/>
              </w:rPr>
              <w:t>(за 72 наставна дана)</w:t>
            </w:r>
          </w:p>
          <w:p w:rsidR="00B4521E" w:rsidRDefault="00B4521E" w:rsidP="00A555BA">
            <w:pPr>
              <w:ind w:left="57"/>
              <w:rPr>
                <w:lang w:val="sr-Cyrl-CS"/>
              </w:rPr>
            </w:pPr>
          </w:p>
          <w:p w:rsidR="00B4521E" w:rsidRDefault="00B4521E" w:rsidP="00A555BA">
            <w:pPr>
              <w:ind w:left="57"/>
              <w:rPr>
                <w:lang w:val="sr-Cyrl-CS"/>
              </w:rPr>
            </w:pPr>
          </w:p>
          <w:p w:rsidR="00B4521E" w:rsidRDefault="00B4521E" w:rsidP="00A555BA">
            <w:pPr>
              <w:ind w:left="57"/>
              <w:rPr>
                <w:lang w:val="sr-Cyrl-CS"/>
              </w:rPr>
            </w:pPr>
          </w:p>
        </w:tc>
        <w:tc>
          <w:tcPr>
            <w:tcW w:w="1614" w:type="dxa"/>
            <w:shd w:val="clear" w:color="auto" w:fill="auto"/>
            <w:vAlign w:val="center"/>
          </w:tcPr>
          <w:p w:rsidR="00E93473" w:rsidRDefault="00E93473" w:rsidP="00A555BA">
            <w:pPr>
              <w:ind w:left="57"/>
              <w:rPr>
                <w:lang w:val="sr-Cyrl-CS"/>
              </w:rPr>
            </w:pPr>
          </w:p>
        </w:tc>
      </w:tr>
      <w:tr w:rsidR="00E93473" w:rsidTr="00C16712">
        <w:tblPrEx>
          <w:tblCellMar>
            <w:top w:w="17" w:type="dxa"/>
            <w:left w:w="17" w:type="dxa"/>
            <w:right w:w="17" w:type="dxa"/>
          </w:tblCellMar>
        </w:tblPrEx>
        <w:trPr>
          <w:trHeight w:val="872"/>
        </w:trPr>
        <w:tc>
          <w:tcPr>
            <w:tcW w:w="9939" w:type="dxa"/>
            <w:gridSpan w:val="9"/>
            <w:shd w:val="clear" w:color="auto" w:fill="auto"/>
            <w:vAlign w:val="center"/>
          </w:tcPr>
          <w:p w:rsidR="00E93473" w:rsidRDefault="00E93473" w:rsidP="00A555BA">
            <w:pPr>
              <w:snapToGrid w:val="0"/>
              <w:ind w:left="57" w:right="57"/>
              <w:jc w:val="both"/>
              <w:rPr>
                <w:rFonts w:eastAsia="Arial Unicode MS"/>
                <w:lang w:val="sr-Cyrl-CS"/>
              </w:rPr>
            </w:pPr>
          </w:p>
          <w:p w:rsidR="00D025A7" w:rsidRDefault="00D025A7" w:rsidP="00A555BA">
            <w:pPr>
              <w:snapToGrid w:val="0"/>
              <w:ind w:left="57" w:right="57"/>
              <w:jc w:val="both"/>
              <w:rPr>
                <w:rFonts w:eastAsia="Arial Unicode MS"/>
                <w:lang w:val="sr-Cyrl-CS"/>
              </w:rPr>
            </w:pPr>
          </w:p>
          <w:p w:rsidR="00D025A7" w:rsidRDefault="00D025A7" w:rsidP="00A555BA">
            <w:pPr>
              <w:snapToGrid w:val="0"/>
              <w:ind w:left="57" w:right="57"/>
              <w:jc w:val="both"/>
              <w:rPr>
                <w:rFonts w:eastAsia="Arial Unicode MS"/>
                <w:lang w:val="sr-Cyrl-CS"/>
              </w:rPr>
            </w:pPr>
            <w:r>
              <w:rPr>
                <w:rFonts w:eastAsia="Arial Unicode MS"/>
                <w:lang w:val="sr-Cyrl-CS"/>
              </w:rPr>
              <w:t>Укупна вредност понуде:____________________без ПДВ-а;___________________са ПДВ-ом.</w:t>
            </w:r>
          </w:p>
          <w:p w:rsidR="00E93473" w:rsidRDefault="00E93473" w:rsidP="00A555BA">
            <w:pPr>
              <w:snapToGrid w:val="0"/>
              <w:ind w:left="57" w:right="57"/>
              <w:jc w:val="both"/>
              <w:rPr>
                <w:rFonts w:eastAsia="Arial Unicode MS"/>
                <w:lang w:val="sr-Cyrl-CS"/>
              </w:rPr>
            </w:pPr>
          </w:p>
          <w:p w:rsidR="00E93473" w:rsidRDefault="00E93473" w:rsidP="00A555BA">
            <w:pPr>
              <w:snapToGrid w:val="0"/>
              <w:ind w:left="57" w:right="57"/>
              <w:jc w:val="both"/>
            </w:pPr>
            <w:r>
              <w:rPr>
                <w:rFonts w:eastAsia="Arial Unicode MS"/>
                <w:lang w:val="sr-Cyrl-CS"/>
              </w:rPr>
              <w:t>Опција понуде је ______ (________________________) дана од дана отварања понуда (не краћи од 30 дана).</w:t>
            </w:r>
            <w:r>
              <w:rPr>
                <w:lang w:val="sr-Cyrl-CS"/>
              </w:rPr>
              <w:t xml:space="preserve">                                               </w:t>
            </w:r>
            <w:r>
              <w:rPr>
                <w:i/>
                <w:sz w:val="20"/>
                <w:szCs w:val="20"/>
                <w:lang w:val="sr-Cyrl-CS"/>
              </w:rPr>
              <w:t>(словима)</w:t>
            </w:r>
            <w:r>
              <w:rPr>
                <w:rFonts w:eastAsia="Arial Unicode MS"/>
                <w:i/>
                <w:sz w:val="20"/>
                <w:szCs w:val="20"/>
                <w:lang w:val="sr-Cyrl-CS"/>
              </w:rPr>
              <w:t xml:space="preserve">                                                                 </w:t>
            </w:r>
          </w:p>
        </w:tc>
      </w:tr>
      <w:tr w:rsidR="00E93473" w:rsidTr="00C16712">
        <w:tblPrEx>
          <w:tblCellMar>
            <w:top w:w="17" w:type="dxa"/>
            <w:left w:w="17" w:type="dxa"/>
            <w:right w:w="17" w:type="dxa"/>
          </w:tblCellMar>
        </w:tblPrEx>
        <w:trPr>
          <w:trHeight w:val="847"/>
        </w:trPr>
        <w:tc>
          <w:tcPr>
            <w:tcW w:w="9939" w:type="dxa"/>
            <w:gridSpan w:val="9"/>
            <w:shd w:val="clear" w:color="auto" w:fill="auto"/>
            <w:vAlign w:val="center"/>
          </w:tcPr>
          <w:p w:rsidR="00E93473" w:rsidRDefault="00E93473" w:rsidP="00A555BA">
            <w:pPr>
              <w:snapToGrid w:val="0"/>
              <w:ind w:left="57"/>
            </w:pPr>
            <w:r>
              <w:rPr>
                <w:lang w:val="sr-Cyrl-CS"/>
              </w:rPr>
              <w:t xml:space="preserve">За извршење јавне набавке ангажујемо _______ (________________) подизвођача (уписати број подизвођача).                                                                        </w:t>
            </w:r>
            <w:r>
              <w:rPr>
                <w:i/>
                <w:sz w:val="20"/>
                <w:szCs w:val="20"/>
                <w:lang w:val="sr-Cyrl-CS"/>
              </w:rPr>
              <w:t>(словима)</w:t>
            </w:r>
            <w:r>
              <w:rPr>
                <w:lang w:val="sr-Cyrl-CS"/>
              </w:rPr>
              <w:t xml:space="preserve">  </w:t>
            </w:r>
          </w:p>
        </w:tc>
      </w:tr>
      <w:tr w:rsidR="00E93473" w:rsidTr="00C16712">
        <w:tblPrEx>
          <w:tblCellMar>
            <w:top w:w="17" w:type="dxa"/>
            <w:left w:w="17" w:type="dxa"/>
            <w:right w:w="17" w:type="dxa"/>
          </w:tblCellMar>
        </w:tblPrEx>
        <w:trPr>
          <w:trHeight w:val="689"/>
        </w:trPr>
        <w:tc>
          <w:tcPr>
            <w:tcW w:w="9939" w:type="dxa"/>
            <w:gridSpan w:val="9"/>
            <w:shd w:val="clear" w:color="auto" w:fill="auto"/>
            <w:vAlign w:val="center"/>
          </w:tcPr>
          <w:p w:rsidR="00E93473" w:rsidRDefault="00E93473" w:rsidP="00A555BA">
            <w:pPr>
              <w:snapToGrid w:val="0"/>
              <w:ind w:left="57"/>
              <w:rPr>
                <w:lang w:val="sr-Cyrl-CS"/>
              </w:rPr>
            </w:pPr>
          </w:p>
          <w:p w:rsidR="00E93473" w:rsidRDefault="00E93473" w:rsidP="00A555BA">
            <w:pPr>
              <w:snapToGrid w:val="0"/>
              <w:ind w:left="57"/>
              <w:rPr>
                <w:lang w:val="sr-Cyrl-CS"/>
              </w:rPr>
            </w:pPr>
          </w:p>
          <w:p w:rsidR="00E93473" w:rsidRDefault="00E93473" w:rsidP="00A555BA">
            <w:pPr>
              <w:snapToGrid w:val="0"/>
              <w:ind w:left="57"/>
            </w:pPr>
            <w:r>
              <w:rPr>
                <w:lang w:val="sr-Cyrl-CS"/>
              </w:rPr>
              <w:t>Уз понуду прилажемо прилоге и доказе тражене конкурсном документацијом.</w:t>
            </w:r>
          </w:p>
        </w:tc>
      </w:tr>
      <w:tr w:rsidR="00E93473" w:rsidTr="00C16712">
        <w:tblPrEx>
          <w:tblCellMar>
            <w:top w:w="17" w:type="dxa"/>
            <w:left w:w="17" w:type="dxa"/>
            <w:right w:w="17" w:type="dxa"/>
          </w:tblCellMar>
        </w:tblPrEx>
        <w:trPr>
          <w:trHeight w:val="821"/>
        </w:trPr>
        <w:tc>
          <w:tcPr>
            <w:tcW w:w="4170" w:type="dxa"/>
            <w:gridSpan w:val="5"/>
            <w:shd w:val="clear" w:color="auto" w:fill="auto"/>
            <w:vAlign w:val="center"/>
          </w:tcPr>
          <w:p w:rsidR="00E93473" w:rsidRDefault="00E93473" w:rsidP="00A555BA">
            <w:pPr>
              <w:snapToGrid w:val="0"/>
              <w:jc w:val="center"/>
              <w:rPr>
                <w:lang w:val="sr-Cyrl-CS"/>
              </w:rPr>
            </w:pPr>
            <w:r>
              <w:rPr>
                <w:lang w:val="sr-Cyrl-CS"/>
              </w:rPr>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769" w:type="dxa"/>
            <w:gridSpan w:val="4"/>
            <w:shd w:val="clear" w:color="auto" w:fill="auto"/>
            <w:vAlign w:val="center"/>
          </w:tcPr>
          <w:p w:rsidR="00E93473" w:rsidRDefault="00E93473" w:rsidP="00A555BA">
            <w:pPr>
              <w:snapToGrid w:val="0"/>
              <w:jc w:val="center"/>
              <w:rPr>
                <w:lang w:val="sr-Cyrl-CS"/>
              </w:rPr>
            </w:pPr>
            <w:r>
              <w:rPr>
                <w:lang w:val="sr-Cyrl-CS"/>
              </w:rPr>
              <w:t>Потпис овлашћеног лица:</w:t>
            </w:r>
          </w:p>
          <w:p w:rsidR="00E93473" w:rsidRDefault="00E93473" w:rsidP="00A555BA">
            <w:pPr>
              <w:jc w:val="center"/>
              <w:rPr>
                <w:lang w:val="sr-Cyrl-CS"/>
              </w:rPr>
            </w:pPr>
          </w:p>
          <w:p w:rsidR="00E93473" w:rsidRDefault="00E93473" w:rsidP="00A555BA">
            <w:pPr>
              <w:jc w:val="center"/>
            </w:pPr>
            <w:r>
              <w:rPr>
                <w:lang w:val="sr-Cyrl-CS"/>
              </w:rPr>
              <w:t>___________________________________</w:t>
            </w:r>
          </w:p>
        </w:tc>
      </w:tr>
      <w:tr w:rsidR="00E93473" w:rsidTr="00C16712">
        <w:tblPrEx>
          <w:tblCellMar>
            <w:top w:w="17" w:type="dxa"/>
            <w:left w:w="17" w:type="dxa"/>
            <w:right w:w="17" w:type="dxa"/>
          </w:tblCellMar>
        </w:tblPrEx>
        <w:trPr>
          <w:trHeight w:val="661"/>
        </w:trPr>
        <w:tc>
          <w:tcPr>
            <w:tcW w:w="9939" w:type="dxa"/>
            <w:gridSpan w:val="9"/>
            <w:shd w:val="clear" w:color="auto" w:fill="auto"/>
            <w:vAlign w:val="center"/>
          </w:tcPr>
          <w:p w:rsidR="00E93473" w:rsidRDefault="00E93473" w:rsidP="00A555BA">
            <w:pPr>
              <w:snapToGrid w:val="0"/>
              <w:jc w:val="center"/>
            </w:pPr>
            <w:r>
              <w:rPr>
                <w:rFonts w:eastAsia="Arial Unicode MS"/>
                <w:lang w:val="sr-Cyrl-CS"/>
              </w:rPr>
              <w:t>М.П.</w:t>
            </w:r>
          </w:p>
        </w:tc>
      </w:tr>
    </w:tbl>
    <w:p w:rsidR="00E93473" w:rsidRDefault="00E93473" w:rsidP="00E93473">
      <w:pPr>
        <w:autoSpaceDE w:val="0"/>
        <w:jc w:val="both"/>
      </w:pPr>
    </w:p>
    <w:p w:rsidR="00E93473" w:rsidRPr="005D678A" w:rsidRDefault="00E93473" w:rsidP="00E93473">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E93473" w:rsidRPr="005D678A" w:rsidRDefault="00E93473" w:rsidP="00E93473">
      <w:pPr>
        <w:autoSpaceDE w:val="0"/>
        <w:autoSpaceDN w:val="0"/>
        <w:adjustRightInd w:val="0"/>
        <w:jc w:val="both"/>
        <w:rPr>
          <w:lang w:val="sr-Cyrl-CS"/>
        </w:rPr>
      </w:pPr>
    </w:p>
    <w:p w:rsidR="00E93473" w:rsidRPr="001A20F8" w:rsidRDefault="00E93473" w:rsidP="00E93473">
      <w:pPr>
        <w:autoSpaceDE w:val="0"/>
        <w:autoSpaceDN w:val="0"/>
        <w:adjustRightInd w:val="0"/>
        <w:jc w:val="both"/>
        <w:rPr>
          <w:lang w:val="sr-Cyrl-CS"/>
        </w:rPr>
      </w:pPr>
      <w:r w:rsidRPr="005D678A">
        <w:rPr>
          <w:lang w:val="sr-Cyrl-CS"/>
        </w:rPr>
        <w:t xml:space="preserve">- </w:t>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E93473" w:rsidRDefault="00E93473" w:rsidP="00E93473">
      <w:pPr>
        <w:autoSpaceDE w:val="0"/>
        <w:autoSpaceDN w:val="0"/>
        <w:adjustRightInd w:val="0"/>
        <w:jc w:val="both"/>
        <w:rPr>
          <w:lang w:val="sr-Latn-CS"/>
        </w:rPr>
      </w:pP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E93473" w:rsidRDefault="00E93473" w:rsidP="00E93473">
      <w:pPr>
        <w:autoSpaceDE w:val="0"/>
        <w:autoSpaceDN w:val="0"/>
        <w:adjustRightInd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Cyrl-CS"/>
        </w:rPr>
      </w:pPr>
    </w:p>
    <w:p w:rsidR="00E93473" w:rsidRDefault="00E93473" w:rsidP="00E93473">
      <w:pPr>
        <w:autoSpaceDE w:val="0"/>
        <w:jc w:val="both"/>
        <w:rPr>
          <w:lang w:val="sr-Latn-CS"/>
        </w:rPr>
      </w:pPr>
    </w:p>
    <w:p w:rsidR="00E93473" w:rsidRDefault="00E93473" w:rsidP="00E93473">
      <w:pPr>
        <w:autoSpaceDE w:val="0"/>
        <w:jc w:val="both"/>
        <w:rPr>
          <w:caps/>
          <w:sz w:val="20"/>
          <w:szCs w:val="20"/>
          <w:lang w:val="sr-Cyrl-CS"/>
        </w:rPr>
      </w:pPr>
      <w:r>
        <w:rPr>
          <w:caps/>
          <w:sz w:val="20"/>
          <w:szCs w:val="20"/>
          <w:lang w:val="sr-Cyrl-CS"/>
        </w:rPr>
        <w:t xml:space="preserve">                 </w:t>
      </w: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pPr>
      <w:r>
        <w:rPr>
          <w:caps/>
          <w:sz w:val="20"/>
          <w:szCs w:val="20"/>
          <w:lang w:val="sr-Cyrl-CS"/>
        </w:rPr>
        <w:t xml:space="preserve">                                                      </w:t>
      </w: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Pr="00A23AC6" w:rsidRDefault="00E93473" w:rsidP="00E93473">
      <w:pPr>
        <w:autoSpaceDE w:val="0"/>
        <w:jc w:val="both"/>
      </w:pPr>
    </w:p>
    <w:p w:rsidR="00E93473" w:rsidRDefault="00E93473" w:rsidP="00E93473">
      <w:pPr>
        <w:autoSpaceDE w:val="0"/>
        <w:jc w:val="both"/>
      </w:pP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05"/>
        <w:gridCol w:w="5835"/>
      </w:tblGrid>
      <w:tr w:rsidR="00E93473" w:rsidTr="00A555BA">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p>
          <w:p w:rsidR="00E93473" w:rsidRDefault="00E93473" w:rsidP="00A555BA">
            <w:pPr>
              <w:jc w:val="center"/>
              <w:rPr>
                <w:b/>
                <w:lang w:val="sr-Cyrl-CS"/>
              </w:rPr>
            </w:pPr>
            <w:r>
              <w:rPr>
                <w:lang w:val="sr-Cyrl-CS"/>
              </w:rPr>
              <w:t>Јавна набавка услуга - превоз запослених на посао и са посла</w:t>
            </w:r>
            <w:r w:rsidR="00C57EEE">
              <w:rPr>
                <w:lang w:val="sr-Cyrl-CS"/>
              </w:rPr>
              <w:t xml:space="preserve"> у школској 2017/2018</w:t>
            </w:r>
            <w:r w:rsidR="00D025A7">
              <w:rPr>
                <w:lang w:val="sr-Cyrl-CS"/>
              </w:rPr>
              <w:t>.години-</w:t>
            </w:r>
            <w:r>
              <w:rPr>
                <w:lang w:val="sr-Cyrl-CS"/>
              </w:rPr>
              <w:t xml:space="preserve"> ПАРТИЈА 2.</w:t>
            </w:r>
          </w:p>
          <w:p w:rsidR="00E93473" w:rsidRDefault="00E93473" w:rsidP="00A555BA">
            <w:pPr>
              <w:jc w:val="center"/>
              <w:rPr>
                <w:b/>
                <w:lang w:val="sr-Cyrl-CS"/>
              </w:rPr>
            </w:pPr>
          </w:p>
          <w:p w:rsidR="00E93473" w:rsidRDefault="00E93473" w:rsidP="00E93473">
            <w:pPr>
              <w:pStyle w:val="Naslov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3</w:t>
            </w:r>
          </w:p>
          <w:p w:rsidR="00E93473" w:rsidRDefault="00E93473" w:rsidP="00A555BA">
            <w:pPr>
              <w:jc w:val="center"/>
              <w:rPr>
                <w:rFonts w:eastAsia="Arial Unicode MS"/>
                <w:b/>
                <w:lang w:val="sr-Cyrl-CS"/>
              </w:rPr>
            </w:pPr>
          </w:p>
        </w:tc>
      </w:tr>
      <w:tr w:rsidR="00E93473" w:rsidTr="00A555BA">
        <w:trPr>
          <w:trHeight w:val="843"/>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124" w:right="145"/>
              <w:jc w:val="center"/>
            </w:pPr>
            <w:r>
              <w:rPr>
                <w:rFonts w:eastAsia="Arial Unicode MS"/>
                <w:bCs/>
                <w:sz w:val="28"/>
                <w:szCs w:val="28"/>
                <w:lang w:val="sr-Cyrl-CS"/>
              </w:rPr>
              <w:t>ОБРАЗАЦ ТРОШКОВА ПРИПРЕМЕ ПОНУДЕ</w:t>
            </w:r>
          </w:p>
        </w:tc>
      </w:tr>
      <w:tr w:rsidR="00E93473" w:rsidTr="00A555BA">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1291"/>
              <w:gridCol w:w="5447"/>
              <w:gridCol w:w="2968"/>
              <w:gridCol w:w="45"/>
              <w:gridCol w:w="29"/>
              <w:gridCol w:w="45"/>
              <w:gridCol w:w="21"/>
            </w:tblGrid>
            <w:tr w:rsidR="00E93473" w:rsidTr="00A555BA">
              <w:trPr>
                <w:trHeight w:val="680"/>
              </w:trPr>
              <w:tc>
                <w:tcPr>
                  <w:tcW w:w="1291" w:type="dxa"/>
                  <w:tcBorders>
                    <w:bottom w:val="single" w:sz="4" w:space="0" w:color="000000"/>
                  </w:tcBorders>
                  <w:shd w:val="clear" w:color="auto" w:fill="auto"/>
                  <w:vAlign w:val="center"/>
                </w:tcPr>
                <w:p w:rsidR="00E93473" w:rsidRDefault="00E93473" w:rsidP="00A555BA">
                  <w:pPr>
                    <w:tabs>
                      <w:tab w:val="left" w:pos="5430"/>
                    </w:tabs>
                    <w:snapToGrid w:val="0"/>
                    <w:jc w:val="center"/>
                    <w:rPr>
                      <w:sz w:val="28"/>
                      <w:szCs w:val="28"/>
                      <w:lang w:val="sr-Cyrl-CS"/>
                    </w:rPr>
                  </w:pPr>
                  <w:r>
                    <w:rPr>
                      <w:sz w:val="28"/>
                      <w:szCs w:val="28"/>
                      <w:lang w:val="sr-Cyrl-CS"/>
                    </w:rPr>
                    <w:t>Редни</w:t>
                  </w:r>
                </w:p>
                <w:p w:rsidR="00E93473" w:rsidRDefault="00E93473" w:rsidP="00A555BA">
                  <w:pPr>
                    <w:tabs>
                      <w:tab w:val="left" w:pos="5430"/>
                    </w:tabs>
                    <w:jc w:val="center"/>
                    <w:rPr>
                      <w:sz w:val="28"/>
                      <w:szCs w:val="28"/>
                      <w:lang w:val="sr-Cyrl-CS"/>
                    </w:rPr>
                  </w:pPr>
                  <w:r>
                    <w:rPr>
                      <w:sz w:val="28"/>
                      <w:szCs w:val="28"/>
                      <w:lang w:val="sr-Cyrl-CS"/>
                    </w:rPr>
                    <w:t>број</w:t>
                  </w:r>
                </w:p>
              </w:tc>
              <w:tc>
                <w:tcPr>
                  <w:tcW w:w="5447" w:type="dxa"/>
                  <w:tcBorders>
                    <w:left w:val="single" w:sz="4" w:space="0" w:color="000000"/>
                    <w:bottom w:val="single" w:sz="4" w:space="0" w:color="000000"/>
                  </w:tcBorders>
                  <w:shd w:val="clear" w:color="auto" w:fill="auto"/>
                  <w:vAlign w:val="center"/>
                </w:tcPr>
                <w:p w:rsidR="00E93473" w:rsidRDefault="00E93473" w:rsidP="00A555BA">
                  <w:pPr>
                    <w:tabs>
                      <w:tab w:val="left" w:pos="5430"/>
                    </w:tabs>
                    <w:snapToGrid w:val="0"/>
                    <w:jc w:val="center"/>
                    <w:rPr>
                      <w:sz w:val="28"/>
                      <w:szCs w:val="28"/>
                      <w:lang w:val="sr-Cyrl-CS"/>
                    </w:rPr>
                  </w:pPr>
                  <w:r>
                    <w:rPr>
                      <w:sz w:val="28"/>
                      <w:szCs w:val="28"/>
                      <w:lang w:val="sr-Cyrl-CS"/>
                    </w:rPr>
                    <w:t>Врста трошкова</w:t>
                  </w:r>
                </w:p>
              </w:tc>
              <w:tc>
                <w:tcPr>
                  <w:tcW w:w="2968" w:type="dxa"/>
                  <w:tcBorders>
                    <w:left w:val="single" w:sz="4" w:space="0" w:color="000000"/>
                    <w:bottom w:val="single" w:sz="4" w:space="0" w:color="000000"/>
                  </w:tcBorders>
                  <w:shd w:val="clear" w:color="auto" w:fill="auto"/>
                  <w:vAlign w:val="center"/>
                </w:tcPr>
                <w:p w:rsidR="00E93473" w:rsidRDefault="00E93473" w:rsidP="00A555BA">
                  <w:pPr>
                    <w:tabs>
                      <w:tab w:val="left" w:pos="5430"/>
                    </w:tabs>
                    <w:snapToGrid w:val="0"/>
                    <w:jc w:val="center"/>
                    <w:rPr>
                      <w:sz w:val="28"/>
                      <w:szCs w:val="28"/>
                      <w:lang w:val="sr-Cyrl-CS"/>
                    </w:rPr>
                  </w:pPr>
                  <w:r>
                    <w:rPr>
                      <w:sz w:val="28"/>
                      <w:szCs w:val="28"/>
                      <w:lang w:val="sr-Cyrl-CS"/>
                    </w:rPr>
                    <w:t>Износ</w:t>
                  </w:r>
                </w:p>
                <w:p w:rsidR="00E93473" w:rsidRDefault="00E93473" w:rsidP="00A555BA">
                  <w:pPr>
                    <w:tabs>
                      <w:tab w:val="left" w:pos="5430"/>
                    </w:tabs>
                    <w:jc w:val="center"/>
                    <w:rPr>
                      <w:rFonts w:eastAsia="Arial Unicode MS"/>
                      <w:lang w:val="sr-Cyrl-CS"/>
                    </w:rPr>
                  </w:pPr>
                  <w:r>
                    <w:rPr>
                      <w:sz w:val="28"/>
                      <w:szCs w:val="28"/>
                      <w:lang w:val="sr-Cyrl-CS"/>
                    </w:rPr>
                    <w:t>(у динарима)</w:t>
                  </w: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45" w:type="dxa"/>
                  <w:shd w:val="clear" w:color="auto" w:fill="auto"/>
                </w:tcPr>
                <w:p w:rsidR="00E93473" w:rsidRDefault="00E93473" w:rsidP="00A555BA">
                  <w:pPr>
                    <w:snapToGrid w:val="0"/>
                    <w:rPr>
                      <w:rFonts w:eastAsia="Arial Unicode MS"/>
                      <w:lang w:val="sr-Cyrl-CS"/>
                    </w:rPr>
                  </w:pPr>
                </w:p>
              </w:tc>
              <w:tc>
                <w:tcPr>
                  <w:tcW w:w="29" w:type="dxa"/>
                  <w:shd w:val="clear" w:color="auto" w:fill="auto"/>
                </w:tcPr>
                <w:p w:rsidR="00E93473" w:rsidRDefault="00E93473" w:rsidP="00A555BA">
                  <w:pPr>
                    <w:snapToGrid w:val="0"/>
                    <w:rPr>
                      <w:rFonts w:eastAsia="Arial Unicode MS"/>
                      <w:lang w:val="sr-Cyrl-CS"/>
                    </w:rPr>
                  </w:pPr>
                </w:p>
              </w:tc>
              <w:tc>
                <w:tcPr>
                  <w:tcW w:w="45" w:type="dxa"/>
                  <w:shd w:val="clear" w:color="auto" w:fill="auto"/>
                </w:tcPr>
                <w:p w:rsidR="00E93473" w:rsidRDefault="00E93473" w:rsidP="00A555BA">
                  <w:pPr>
                    <w:snapToGrid w:val="0"/>
                  </w:pPr>
                </w:p>
              </w:tc>
              <w:tc>
                <w:tcPr>
                  <w:tcW w:w="21" w:type="dxa"/>
                  <w:shd w:val="clear" w:color="auto" w:fill="auto"/>
                </w:tcPr>
                <w:p w:rsidR="00E93473" w:rsidRDefault="00E93473" w:rsidP="00A555BA">
                  <w:pPr>
                    <w:snapToGrid w:val="0"/>
                  </w:pPr>
                </w:p>
              </w:tc>
            </w:tr>
            <w:tr w:rsidR="00E93473" w:rsidTr="00A555BA">
              <w:tblPrEx>
                <w:tblCellMar>
                  <w:left w:w="108" w:type="dxa"/>
                  <w:right w:w="108" w:type="dxa"/>
                </w:tblCellMar>
              </w:tblPrEx>
              <w:trPr>
                <w:trHeight w:val="567"/>
              </w:trPr>
              <w:tc>
                <w:tcPr>
                  <w:tcW w:w="1291"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c>
                <w:tcPr>
                  <w:tcW w:w="31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Default="00E93473" w:rsidP="00A555BA">
                  <w:pPr>
                    <w:snapToGrid w:val="0"/>
                    <w:ind w:right="173"/>
                    <w:rPr>
                      <w:rFonts w:eastAsia="Arial Unicode MS"/>
                      <w:lang w:val="sr-Cyrl-CS"/>
                    </w:rPr>
                  </w:pPr>
                </w:p>
              </w:tc>
            </w:tr>
          </w:tbl>
          <w:p w:rsidR="00E93473" w:rsidRPr="005D678A" w:rsidRDefault="00E93473" w:rsidP="00A555BA">
            <w:pPr>
              <w:ind w:left="211" w:right="173"/>
              <w:jc w:val="center"/>
              <w:rPr>
                <w:rFonts w:eastAsia="Arial Unicode MS"/>
                <w:noProof/>
                <w:lang w:val="sr-Cyrl-CS"/>
              </w:rPr>
            </w:pPr>
          </w:p>
          <w:p w:rsidR="00E93473" w:rsidRPr="005D678A" w:rsidRDefault="00E93473" w:rsidP="00A555BA">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E93473" w:rsidRPr="005D678A" w:rsidRDefault="00E93473" w:rsidP="00A555BA">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E93473" w:rsidRPr="005D678A" w:rsidRDefault="00E93473" w:rsidP="00A555BA">
            <w:pPr>
              <w:tabs>
                <w:tab w:val="left" w:pos="5430"/>
              </w:tabs>
              <w:ind w:left="113" w:right="113"/>
              <w:jc w:val="both"/>
              <w:rPr>
                <w:lang w:val="sr-Cyrl-CS"/>
              </w:rPr>
            </w:pPr>
            <w:r w:rsidRPr="005D678A">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E93473" w:rsidRPr="005D678A" w:rsidRDefault="00E93473" w:rsidP="00A555BA">
            <w:pPr>
              <w:tabs>
                <w:tab w:val="left" w:pos="5430"/>
              </w:tabs>
              <w:ind w:left="113" w:right="113"/>
              <w:jc w:val="both"/>
              <w:rPr>
                <w:lang w:val="sr-Cyrl-CS"/>
              </w:rPr>
            </w:pPr>
            <w:r w:rsidRPr="005D678A">
              <w:rPr>
                <w:lang w:val="sr-Cyrl-CS"/>
              </w:rPr>
              <w:t>НАПОМЕНА:</w:t>
            </w:r>
          </w:p>
          <w:p w:rsidR="00E93473" w:rsidRDefault="00E93473" w:rsidP="00A555BA">
            <w:pPr>
              <w:tabs>
                <w:tab w:val="left" w:pos="5430"/>
              </w:tabs>
              <w:ind w:left="113" w:right="113" w:firstLine="265"/>
              <w:jc w:val="both"/>
              <w:rPr>
                <w:sz w:val="16"/>
                <w:szCs w:val="16"/>
                <w:lang w:val="sr-Cyrl-CS"/>
              </w:rPr>
            </w:pPr>
            <w:r w:rsidRPr="005D678A">
              <w:rPr>
                <w:lang w:val="sr-Cyrl-CS"/>
              </w:rPr>
              <w:t xml:space="preserve">Уколико Понуђач не попуни образац, Наручилац није у обавези да му надокнади </w:t>
            </w:r>
            <w:r w:rsidRPr="005D678A">
              <w:rPr>
                <w:lang w:val="sr-Cyrl-CS"/>
              </w:rPr>
              <w:lastRenderedPageBreak/>
              <w:t>трошкове припреме понуде.</w:t>
            </w:r>
          </w:p>
          <w:p w:rsidR="00E93473" w:rsidRPr="005D678A" w:rsidRDefault="00E93473" w:rsidP="00A555BA">
            <w:pPr>
              <w:tabs>
                <w:tab w:val="left" w:pos="5430"/>
              </w:tabs>
              <w:ind w:left="113" w:right="113" w:firstLine="265"/>
              <w:jc w:val="both"/>
              <w:rPr>
                <w:sz w:val="16"/>
                <w:szCs w:val="16"/>
                <w:lang w:val="sr-Cyrl-CS"/>
              </w:rPr>
            </w:pPr>
            <w:r w:rsidRPr="005D678A">
              <w:rPr>
                <w:lang w:val="sr-Cyrl-CS"/>
              </w:rPr>
              <w:t>Уколико понуду подноси понуђач који наступа самостално или понуђа</w:t>
            </w:r>
            <w:r>
              <w:rPr>
                <w:lang w:val="sr-Cyrl-CS"/>
              </w:rPr>
              <w:t xml:space="preserve">ч који наступа са подизвођачем, напред наведени Образац трошкова припреме понуде </w:t>
            </w:r>
            <w:r w:rsidRPr="005D678A">
              <w:rPr>
                <w:lang w:val="sr-Cyrl-CS"/>
              </w:rPr>
              <w:t>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E93473" w:rsidRDefault="00E93473" w:rsidP="00A555BA">
            <w:pPr>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rPr>
              <w:t>и овер</w:t>
            </w:r>
            <w:r>
              <w:rPr>
                <w:iCs/>
                <w:lang w:val="sr-Cyrl-CS"/>
              </w:rPr>
              <w:t>ава</w:t>
            </w:r>
            <w:r w:rsidRPr="007C447A">
              <w:rPr>
                <w:iCs/>
              </w:rPr>
              <w:t xml:space="preserve"> печатом</w:t>
            </w:r>
            <w:r w:rsidRPr="005D678A">
              <w:rPr>
                <w:lang w:val="sr-Cyrl-CS"/>
              </w:rPr>
              <w:t>.</w:t>
            </w:r>
          </w:p>
          <w:p w:rsidR="00E93473" w:rsidRDefault="00E93473" w:rsidP="00A555BA">
            <w:pPr>
              <w:ind w:left="113" w:right="113" w:firstLine="265"/>
              <w:jc w:val="both"/>
              <w:rPr>
                <w:lang w:val="sr-Cyrl-CS"/>
              </w:rPr>
            </w:pPr>
          </w:p>
          <w:p w:rsidR="00E93473" w:rsidRPr="006D48C2" w:rsidRDefault="00E93473" w:rsidP="00A555BA">
            <w:pPr>
              <w:ind w:left="113" w:right="113" w:firstLine="265"/>
              <w:jc w:val="both"/>
              <w:rPr>
                <w:lang w:val="sr-Cyrl-CS"/>
              </w:rPr>
            </w:pPr>
            <w:r w:rsidRPr="006D48C2">
              <w:rPr>
                <w:iCs/>
                <w:lang w:val="sr-Cyrl-CS"/>
              </w:rPr>
              <w:t>Д</w:t>
            </w:r>
            <w:r w:rsidRPr="006D48C2">
              <w:rPr>
                <w:iCs/>
              </w:rPr>
              <w:t>остављање овог обрасца није обавезно.</w:t>
            </w:r>
          </w:p>
          <w:p w:rsidR="00E93473" w:rsidRDefault="00E93473" w:rsidP="00A555BA">
            <w:pPr>
              <w:ind w:left="113" w:right="113"/>
              <w:jc w:val="both"/>
              <w:rPr>
                <w:rFonts w:eastAsia="Arial Unicode MS"/>
                <w:sz w:val="16"/>
                <w:szCs w:val="16"/>
                <w:lang w:val="sr-Cyrl-CS"/>
              </w:rPr>
            </w:pPr>
          </w:p>
        </w:tc>
      </w:tr>
      <w:tr w:rsidR="00E93473" w:rsidTr="00A555BA">
        <w:trPr>
          <w:trHeight w:val="1135"/>
        </w:trPr>
        <w:tc>
          <w:tcPr>
            <w:tcW w:w="4005"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jc w:val="center"/>
              <w:rPr>
                <w:lang w:val="sr-Cyrl-CS"/>
              </w:rPr>
            </w:pPr>
            <w:r>
              <w:rPr>
                <w:lang w:val="sr-Cyrl-CS"/>
              </w:rPr>
              <w:lastRenderedPageBreak/>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lang w:val="sr-Cyrl-CS"/>
              </w:rPr>
            </w:pPr>
            <w:r>
              <w:rPr>
                <w:lang w:val="sr-Cyrl-CS"/>
              </w:rPr>
              <w:t>Потпис овлашћеног лица:</w:t>
            </w:r>
          </w:p>
          <w:p w:rsidR="00E93473" w:rsidRDefault="00E93473" w:rsidP="00A555BA">
            <w:pPr>
              <w:jc w:val="center"/>
              <w:rPr>
                <w:lang w:val="sr-Cyrl-CS"/>
              </w:rPr>
            </w:pPr>
          </w:p>
          <w:p w:rsidR="00E93473" w:rsidRDefault="00E93473" w:rsidP="00A555BA">
            <w:pPr>
              <w:jc w:val="center"/>
            </w:pPr>
            <w:r>
              <w:rPr>
                <w:lang w:val="sr-Cyrl-CS"/>
              </w:rPr>
              <w:t>___________________________________</w:t>
            </w:r>
          </w:p>
        </w:tc>
      </w:tr>
      <w:tr w:rsidR="00E93473" w:rsidTr="00A555BA">
        <w:trPr>
          <w:trHeight w:val="1069"/>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snapToGrid w:val="0"/>
              <w:jc w:val="center"/>
            </w:pPr>
            <w:r>
              <w:rPr>
                <w:rFonts w:eastAsia="Arial Unicode MS"/>
                <w:lang w:val="sr-Cyrl-CS"/>
              </w:rPr>
              <w:t>М.П.</w:t>
            </w:r>
          </w:p>
        </w:tc>
      </w:tr>
      <w:tr w:rsidR="00E93473" w:rsidTr="00A555BA">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rFonts w:eastAsia="Arial Unicode MS"/>
                <w:caps/>
                <w:sz w:val="20"/>
                <w:szCs w:val="20"/>
                <w:lang w:val="sr-Cyrl-CS"/>
              </w:rPr>
            </w:pPr>
          </w:p>
          <w:p w:rsidR="00E93473" w:rsidRDefault="00E93473" w:rsidP="00A555BA">
            <w:pPr>
              <w:jc w:val="center"/>
              <w:rPr>
                <w:b/>
                <w:lang w:val="sr-Cyrl-CS"/>
              </w:rPr>
            </w:pPr>
            <w:r>
              <w:rPr>
                <w:lang w:val="sr-Cyrl-CS"/>
              </w:rPr>
              <w:t xml:space="preserve">Јавна набавка услуга - превоз запослених на посао и са посла </w:t>
            </w:r>
            <w:r w:rsidR="00C57EEE">
              <w:rPr>
                <w:lang w:val="sr-Cyrl-CS"/>
              </w:rPr>
              <w:t>у школској 2017/2018</w:t>
            </w:r>
            <w:r w:rsidR="00D025A7">
              <w:rPr>
                <w:lang w:val="sr-Cyrl-CS"/>
              </w:rPr>
              <w:t>.години-</w:t>
            </w:r>
            <w:r>
              <w:rPr>
                <w:lang w:val="sr-Cyrl-CS"/>
              </w:rPr>
              <w:t xml:space="preserve">Партија 2. </w:t>
            </w:r>
          </w:p>
          <w:p w:rsidR="00E93473" w:rsidRDefault="00E93473" w:rsidP="00A555BA">
            <w:pPr>
              <w:jc w:val="center"/>
              <w:rPr>
                <w:b/>
                <w:lang w:val="sr-Cyrl-CS"/>
              </w:rPr>
            </w:pPr>
          </w:p>
          <w:p w:rsidR="00E93473" w:rsidRDefault="00E93473" w:rsidP="00E93473">
            <w:pPr>
              <w:pStyle w:val="Naslov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4</w:t>
            </w:r>
          </w:p>
          <w:p w:rsidR="00E93473" w:rsidRDefault="00E93473" w:rsidP="00A555BA">
            <w:pPr>
              <w:jc w:val="center"/>
              <w:rPr>
                <w:rFonts w:eastAsia="Arial Unicode MS"/>
                <w:b/>
                <w:lang w:val="sr-Cyrl-CS"/>
              </w:rPr>
            </w:pPr>
          </w:p>
        </w:tc>
      </w:tr>
      <w:tr w:rsidR="00E93473" w:rsidTr="00A555BA">
        <w:trPr>
          <w:trHeight w:val="1104"/>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124" w:right="145"/>
              <w:jc w:val="center"/>
            </w:pPr>
            <w:r>
              <w:rPr>
                <w:sz w:val="28"/>
                <w:szCs w:val="28"/>
                <w:lang w:val="sr-Cyrl-CS"/>
              </w:rPr>
              <w:t>ИЗЈАВА О НЕЗАВИСНОЈ ПОНУДИ</w:t>
            </w:r>
          </w:p>
        </w:tc>
      </w:tr>
      <w:tr w:rsidR="00E93473" w:rsidTr="00A555BA">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ind w:left="211" w:right="173"/>
              <w:jc w:val="center"/>
              <w:rPr>
                <w:rFonts w:eastAsia="Arial Unicode MS"/>
                <w:bCs/>
                <w:lang w:val="sr-Cyrl-CS"/>
              </w:rPr>
            </w:pPr>
          </w:p>
          <w:p w:rsidR="00E93473" w:rsidRDefault="00E93473" w:rsidP="00A555BA">
            <w:pPr>
              <w:ind w:left="211" w:right="173"/>
              <w:jc w:val="center"/>
              <w:rPr>
                <w:rFonts w:eastAsia="Arial Unicode MS"/>
                <w:lang w:val="sr-Cyrl-CS"/>
              </w:rPr>
            </w:pPr>
          </w:p>
          <w:p w:rsidR="00E93473" w:rsidRDefault="00E93473" w:rsidP="00A555BA">
            <w:pPr>
              <w:ind w:left="211" w:right="173"/>
              <w:jc w:val="center"/>
              <w:rPr>
                <w:rFonts w:eastAsia="Arial Unicode MS"/>
                <w:lang w:val="sr-Cyrl-CS"/>
              </w:rPr>
            </w:pPr>
          </w:p>
          <w:p w:rsidR="00E93473" w:rsidRDefault="00E93473" w:rsidP="00A555BA">
            <w:pPr>
              <w:tabs>
                <w:tab w:val="left" w:pos="7414"/>
              </w:tabs>
              <w:autoSpaceDE w:val="0"/>
              <w:ind w:left="198"/>
              <w:jc w:val="both"/>
              <w:rPr>
                <w:lang w:val="sr-Cyrl-CS"/>
              </w:rPr>
            </w:pPr>
            <w:r>
              <w:rPr>
                <w:lang w:val="sr-Cyrl-CS"/>
              </w:rPr>
              <w:t>_______________________________________________________________________________</w:t>
            </w:r>
          </w:p>
          <w:p w:rsidR="00E93473" w:rsidRDefault="00E93473" w:rsidP="00A555BA">
            <w:pPr>
              <w:ind w:left="211" w:right="173"/>
              <w:jc w:val="center"/>
              <w:rPr>
                <w:rFonts w:eastAsia="Arial Unicode MS"/>
                <w:lang w:val="sr-Cyrl-CS"/>
              </w:rPr>
            </w:pPr>
            <w:r>
              <w:rPr>
                <w:lang w:val="sr-Cyrl-CS"/>
              </w:rPr>
              <w:t>(навести назив и адресу понуђача)</w:t>
            </w:r>
          </w:p>
          <w:p w:rsidR="00E93473" w:rsidRDefault="00E93473" w:rsidP="00A555BA">
            <w:pPr>
              <w:ind w:left="211" w:right="173"/>
              <w:jc w:val="center"/>
              <w:rPr>
                <w:rFonts w:eastAsia="Arial Unicode MS"/>
                <w:lang w:val="sr-Cyrl-CS"/>
              </w:rPr>
            </w:pPr>
          </w:p>
          <w:p w:rsidR="00E93473" w:rsidRPr="005D678A" w:rsidRDefault="00E93473" w:rsidP="00A555BA">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E93473" w:rsidRPr="005D678A" w:rsidRDefault="00E93473" w:rsidP="00A555BA">
            <w:pPr>
              <w:ind w:left="211" w:right="173"/>
              <w:jc w:val="center"/>
              <w:rPr>
                <w:rFonts w:eastAsia="Arial Unicode MS"/>
                <w:noProof/>
                <w:lang w:val="sr-Cyrl-CS"/>
              </w:rPr>
            </w:pPr>
          </w:p>
          <w:p w:rsidR="00E93473" w:rsidRPr="005D678A" w:rsidRDefault="00E93473" w:rsidP="00A555BA">
            <w:pPr>
              <w:ind w:left="211" w:right="173"/>
              <w:jc w:val="center"/>
              <w:rPr>
                <w:rFonts w:eastAsia="Arial Unicode MS"/>
                <w:noProof/>
                <w:lang w:val="sr-Cyrl-CS"/>
              </w:rPr>
            </w:pPr>
          </w:p>
          <w:p w:rsidR="00E93473" w:rsidRPr="005D678A" w:rsidRDefault="00E93473" w:rsidP="00A555BA">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добара </w:t>
            </w:r>
            <w:r w:rsidRPr="005D678A">
              <w:rPr>
                <w:lang w:val="sr-Cyrl-CS"/>
              </w:rPr>
              <w:t>без договора са другим понуђачима и заинтересованим лицима.</w:t>
            </w:r>
          </w:p>
          <w:p w:rsidR="00E93473" w:rsidRPr="005D678A" w:rsidRDefault="00E93473" w:rsidP="00A555BA">
            <w:pPr>
              <w:tabs>
                <w:tab w:val="left" w:pos="5430"/>
              </w:tabs>
              <w:ind w:left="113" w:right="113"/>
              <w:rPr>
                <w:lang w:val="sr-Cyrl-CS"/>
              </w:rPr>
            </w:pPr>
          </w:p>
          <w:p w:rsidR="00E93473" w:rsidRPr="005D678A" w:rsidRDefault="00E93473" w:rsidP="00A555BA">
            <w:pPr>
              <w:tabs>
                <w:tab w:val="left" w:pos="5430"/>
              </w:tabs>
              <w:ind w:left="113" w:right="113"/>
              <w:rPr>
                <w:lang w:val="sr-Cyrl-CS"/>
              </w:rPr>
            </w:pPr>
          </w:p>
          <w:p w:rsidR="00E93473" w:rsidRPr="005D678A" w:rsidRDefault="00E93473" w:rsidP="00A555BA">
            <w:pPr>
              <w:tabs>
                <w:tab w:val="left" w:pos="5430"/>
              </w:tabs>
              <w:ind w:left="113" w:right="113"/>
              <w:rPr>
                <w:lang w:val="sr-Cyrl-CS"/>
              </w:rPr>
            </w:pPr>
          </w:p>
          <w:p w:rsidR="00E93473" w:rsidRPr="005D678A" w:rsidRDefault="00E93473" w:rsidP="00A555BA">
            <w:pPr>
              <w:tabs>
                <w:tab w:val="left" w:pos="5430"/>
              </w:tabs>
              <w:ind w:left="113" w:right="113"/>
              <w:rPr>
                <w:lang w:val="sr-Cyrl-CS"/>
              </w:rPr>
            </w:pPr>
          </w:p>
          <w:p w:rsidR="00E93473" w:rsidRDefault="00E93473" w:rsidP="00A555BA">
            <w:pPr>
              <w:tabs>
                <w:tab w:val="left" w:pos="5430"/>
              </w:tabs>
              <w:ind w:left="113" w:right="113"/>
              <w:jc w:val="both"/>
              <w:rPr>
                <w:lang w:val="sr-Cyrl-CS"/>
              </w:rPr>
            </w:pPr>
            <w:r w:rsidRPr="005D678A">
              <w:rPr>
                <w:lang w:val="sr-Cyrl-CS"/>
              </w:rPr>
              <w:t>НАПОМЕНА:</w:t>
            </w:r>
          </w:p>
          <w:p w:rsidR="00E93473" w:rsidRPr="005745DA" w:rsidRDefault="00E93473" w:rsidP="00A555BA">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745DA">
              <w:rPr>
                <w:iCs/>
              </w:rPr>
              <w:t>став</w:t>
            </w:r>
            <w:proofErr w:type="gramEnd"/>
            <w:r w:rsidRPr="005745DA">
              <w:rPr>
                <w:iCs/>
              </w:rPr>
              <w:t xml:space="preserve"> 1. </w:t>
            </w:r>
            <w:proofErr w:type="gramStart"/>
            <w:r w:rsidRPr="005745DA">
              <w:rPr>
                <w:iCs/>
              </w:rPr>
              <w:t>тачка</w:t>
            </w:r>
            <w:proofErr w:type="gramEnd"/>
            <w:r w:rsidRPr="005745DA">
              <w:rPr>
                <w:iCs/>
              </w:rPr>
              <w:t xml:space="preserve"> 2. Закона.</w:t>
            </w:r>
          </w:p>
          <w:p w:rsidR="00E93473" w:rsidRDefault="00E93473" w:rsidP="00A555BA">
            <w:pPr>
              <w:tabs>
                <w:tab w:val="left" w:pos="5430"/>
              </w:tabs>
              <w:ind w:left="113" w:right="113"/>
              <w:jc w:val="both"/>
              <w:rPr>
                <w:lang w:val="sr-Cyrl-CS"/>
              </w:rPr>
            </w:pPr>
          </w:p>
          <w:p w:rsidR="00E93473" w:rsidRDefault="00E93473" w:rsidP="00A555BA">
            <w:pPr>
              <w:tabs>
                <w:tab w:val="left" w:pos="5430"/>
              </w:tabs>
              <w:ind w:left="113" w:right="113"/>
              <w:jc w:val="both"/>
            </w:pPr>
          </w:p>
          <w:p w:rsidR="00E93473" w:rsidRPr="005D678A" w:rsidRDefault="00E93473" w:rsidP="00A555B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E93473" w:rsidRPr="007C447A" w:rsidRDefault="00E93473" w:rsidP="00A555BA">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E93473" w:rsidRPr="005D678A" w:rsidRDefault="00E93473" w:rsidP="00A555BA">
            <w:pPr>
              <w:tabs>
                <w:tab w:val="left" w:pos="5430"/>
              </w:tabs>
              <w:ind w:left="113" w:right="113" w:firstLine="265"/>
              <w:jc w:val="both"/>
              <w:rPr>
                <w:lang w:val="sr-Cyrl-CS"/>
              </w:rPr>
            </w:pPr>
            <w:r w:rsidRPr="005D678A">
              <w:rPr>
                <w:lang w:val="sr-Cyrl-CS"/>
              </w:rPr>
              <w:t>Образац копирати у потребном броју примерака.</w:t>
            </w:r>
          </w:p>
          <w:p w:rsidR="00E93473" w:rsidRDefault="00E93473" w:rsidP="00A555BA">
            <w:pPr>
              <w:tabs>
                <w:tab w:val="left" w:pos="360"/>
              </w:tabs>
              <w:ind w:left="57"/>
              <w:jc w:val="both"/>
              <w:rPr>
                <w:lang w:val="sr-Cyrl-CS"/>
              </w:rPr>
            </w:pPr>
          </w:p>
          <w:p w:rsidR="00E93473" w:rsidRDefault="00E93473" w:rsidP="00A555BA">
            <w:pPr>
              <w:rPr>
                <w:rFonts w:eastAsia="Arial Unicode MS"/>
                <w:lang w:val="sr-Cyrl-CS"/>
              </w:rPr>
            </w:pPr>
          </w:p>
          <w:p w:rsidR="00E93473" w:rsidRDefault="00E93473" w:rsidP="00A555BA">
            <w:pPr>
              <w:rPr>
                <w:rFonts w:eastAsia="Arial Unicode MS"/>
                <w:lang w:val="sr-Cyrl-CS"/>
              </w:rPr>
            </w:pPr>
          </w:p>
        </w:tc>
      </w:tr>
      <w:tr w:rsidR="00E93473" w:rsidTr="00A555BA">
        <w:trPr>
          <w:trHeight w:val="1285"/>
        </w:trPr>
        <w:tc>
          <w:tcPr>
            <w:tcW w:w="4005" w:type="dxa"/>
            <w:tcBorders>
              <w:top w:val="single" w:sz="4" w:space="0" w:color="000000"/>
              <w:left w:val="double" w:sz="1" w:space="0" w:color="000000"/>
              <w:bottom w:val="single" w:sz="4" w:space="0" w:color="000000"/>
            </w:tcBorders>
            <w:shd w:val="clear" w:color="auto" w:fill="auto"/>
            <w:vAlign w:val="center"/>
          </w:tcPr>
          <w:p w:rsidR="00E93473" w:rsidRDefault="00E93473" w:rsidP="00A555BA">
            <w:pPr>
              <w:snapToGrid w:val="0"/>
              <w:jc w:val="center"/>
              <w:rPr>
                <w:lang w:val="sr-Cyrl-CS"/>
              </w:rPr>
            </w:pPr>
            <w:r>
              <w:rPr>
                <w:lang w:val="sr-Cyrl-CS"/>
              </w:rPr>
              <w:t>Датум:</w:t>
            </w:r>
          </w:p>
          <w:p w:rsidR="00E93473" w:rsidRDefault="00E93473" w:rsidP="00A555BA">
            <w:pPr>
              <w:jc w:val="center"/>
              <w:rPr>
                <w:lang w:val="sr-Cyrl-CS"/>
              </w:rPr>
            </w:pPr>
          </w:p>
          <w:p w:rsidR="00E93473" w:rsidRDefault="00E93473" w:rsidP="00A555BA">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lang w:val="sr-Cyrl-CS"/>
              </w:rPr>
            </w:pPr>
            <w:r>
              <w:rPr>
                <w:lang w:val="sr-Cyrl-CS"/>
              </w:rPr>
              <w:t>Потпис овлашћеног лица:</w:t>
            </w:r>
          </w:p>
          <w:p w:rsidR="00E93473" w:rsidRDefault="00E93473" w:rsidP="00A555BA">
            <w:pPr>
              <w:jc w:val="center"/>
              <w:rPr>
                <w:lang w:val="sr-Cyrl-CS"/>
              </w:rPr>
            </w:pPr>
          </w:p>
          <w:p w:rsidR="00E93473" w:rsidRDefault="00E93473" w:rsidP="00A555BA">
            <w:pPr>
              <w:jc w:val="center"/>
            </w:pPr>
            <w:r>
              <w:rPr>
                <w:lang w:val="sr-Cyrl-CS"/>
              </w:rPr>
              <w:t>___________________________________</w:t>
            </w:r>
          </w:p>
        </w:tc>
      </w:tr>
      <w:tr w:rsidR="00E93473" w:rsidTr="00A555BA">
        <w:trPr>
          <w:trHeight w:val="872"/>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A555BA">
            <w:pPr>
              <w:snapToGrid w:val="0"/>
              <w:jc w:val="center"/>
            </w:pPr>
            <w:r>
              <w:rPr>
                <w:rFonts w:eastAsia="Arial Unicode MS"/>
                <w:lang w:val="sr-Cyrl-CS"/>
              </w:rPr>
              <w:t>М.П.</w:t>
            </w:r>
          </w:p>
        </w:tc>
      </w:tr>
      <w:tr w:rsidR="00E93473" w:rsidTr="00A555BA">
        <w:trPr>
          <w:trHeight w:val="1196"/>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rPr>
                <w:rFonts w:eastAsia="Arial Unicode MS"/>
                <w:lang w:val="sr-Cyrl-CS"/>
              </w:rPr>
            </w:pPr>
          </w:p>
          <w:p w:rsidR="00E93473" w:rsidRDefault="00E93473" w:rsidP="00A555BA">
            <w:pPr>
              <w:jc w:val="center"/>
              <w:rPr>
                <w:b/>
                <w:lang w:val="sr-Cyrl-CS"/>
              </w:rPr>
            </w:pPr>
            <w:r>
              <w:rPr>
                <w:lang w:val="sr-Cyrl-CS"/>
              </w:rPr>
              <w:t xml:space="preserve">Јавна набавка услуга - превоз запослених на посао и са посла </w:t>
            </w:r>
            <w:r w:rsidR="00140931">
              <w:rPr>
                <w:lang w:val="sr-Cyrl-CS"/>
              </w:rPr>
              <w:t>у школској 2017/2018</w:t>
            </w:r>
            <w:r w:rsidR="00D025A7">
              <w:rPr>
                <w:lang w:val="sr-Cyrl-CS"/>
              </w:rPr>
              <w:t>.години-</w:t>
            </w:r>
            <w:r>
              <w:rPr>
                <w:lang w:val="sr-Cyrl-CS"/>
              </w:rPr>
              <w:t>ПАРТИЈА 2.</w:t>
            </w:r>
          </w:p>
          <w:p w:rsidR="00E93473" w:rsidRDefault="00E93473" w:rsidP="00A555BA">
            <w:pPr>
              <w:jc w:val="center"/>
              <w:rPr>
                <w:b/>
                <w:lang w:val="sr-Cyrl-CS"/>
              </w:rPr>
            </w:pPr>
          </w:p>
          <w:p w:rsidR="00E93473" w:rsidRDefault="00E93473" w:rsidP="00E93473">
            <w:pPr>
              <w:pStyle w:val="Naslov1"/>
              <w:numPr>
                <w:ilvl w:val="0"/>
                <w:numId w:val="1"/>
              </w:numPr>
            </w:pPr>
            <w:proofErr w:type="gramStart"/>
            <w:r>
              <w:rPr>
                <w:rFonts w:eastAsia="Arial Unicode MS"/>
                <w:lang w:val="en-US"/>
              </w:rPr>
              <w:t>Образац бр.</w:t>
            </w:r>
            <w:proofErr w:type="gramEnd"/>
            <w:r>
              <w:rPr>
                <w:rFonts w:eastAsia="Arial Unicode MS"/>
                <w:lang w:val="en-US"/>
              </w:rPr>
              <w:t xml:space="preserve"> 5</w:t>
            </w:r>
          </w:p>
          <w:p w:rsidR="00E93473" w:rsidRDefault="00E93473" w:rsidP="00A555BA">
            <w:pPr>
              <w:jc w:val="center"/>
              <w:rPr>
                <w:lang w:val="sr-Cyrl-CS"/>
              </w:rPr>
            </w:pPr>
          </w:p>
        </w:tc>
      </w:tr>
      <w:tr w:rsidR="00E93473" w:rsidTr="00A555BA">
        <w:trPr>
          <w:trHeight w:val="510"/>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A555BA">
            <w:pPr>
              <w:snapToGrid w:val="0"/>
              <w:jc w:val="center"/>
            </w:pPr>
            <w:r>
              <w:rPr>
                <w:b/>
                <w:lang w:val="sr-Cyrl-CS"/>
              </w:rPr>
              <w:t>МОДЕЛ УГОВОРА</w:t>
            </w:r>
          </w:p>
        </w:tc>
      </w:tr>
    </w:tbl>
    <w:p w:rsidR="00E93473" w:rsidRDefault="00E93473" w:rsidP="00E93473">
      <w:pPr>
        <w:jc w:val="both"/>
      </w:pPr>
    </w:p>
    <w:p w:rsidR="00E93473" w:rsidRDefault="00E93473" w:rsidP="00E93473">
      <w:pPr>
        <w:jc w:val="center"/>
        <w:rPr>
          <w:b/>
        </w:rPr>
      </w:pPr>
      <w:r>
        <w:rPr>
          <w:b/>
          <w:lang w:val="sr-Cyrl-CS"/>
        </w:rPr>
        <w:t>УГОВОР</w:t>
      </w:r>
    </w:p>
    <w:p w:rsidR="00E93473" w:rsidRDefault="00E93473" w:rsidP="00E93473">
      <w:pPr>
        <w:jc w:val="center"/>
        <w:rPr>
          <w:b/>
        </w:rPr>
      </w:pPr>
      <w:r>
        <w:rPr>
          <w:b/>
        </w:rPr>
        <w:lastRenderedPageBreak/>
        <w:t xml:space="preserve">О </w:t>
      </w:r>
      <w:r>
        <w:rPr>
          <w:b/>
          <w:lang w:val="sr-Cyrl-CS"/>
        </w:rPr>
        <w:t>ПРУЖАЊУ</w:t>
      </w:r>
      <w:r>
        <w:rPr>
          <w:b/>
        </w:rPr>
        <w:t xml:space="preserve"> УСЛУГА</w:t>
      </w:r>
    </w:p>
    <w:p w:rsidR="00E93473" w:rsidRDefault="00E93473" w:rsidP="00E93473">
      <w:pPr>
        <w:jc w:val="center"/>
        <w:rPr>
          <w:b/>
        </w:rPr>
      </w:pPr>
    </w:p>
    <w:p w:rsidR="00E93473" w:rsidRDefault="00E93473" w:rsidP="00E93473">
      <w:pPr>
        <w:jc w:val="both"/>
        <w:rPr>
          <w:lang w:val="sr-Cyrl-CS"/>
        </w:rPr>
      </w:pPr>
      <w:r>
        <w:rPr>
          <w:lang w:val="sr-Cyrl-CS"/>
        </w:rPr>
        <w:t>Закључен између:</w:t>
      </w:r>
    </w:p>
    <w:p w:rsidR="00E93473" w:rsidRDefault="00E93473" w:rsidP="00E93473">
      <w:pPr>
        <w:ind w:left="480"/>
        <w:jc w:val="both"/>
        <w:rPr>
          <w:lang w:val="sr-Cyrl-CS"/>
        </w:rPr>
      </w:pPr>
      <w:r>
        <w:rPr>
          <w:lang w:val="sr-Cyrl-CS"/>
        </w:rPr>
        <w:t xml:space="preserve">  1. </w:t>
      </w:r>
      <w:r w:rsidRPr="0077408F">
        <w:rPr>
          <w:noProof/>
          <w:lang w:val="sr-Cyrl-CS"/>
        </w:rPr>
        <w:t xml:space="preserve">Основна школа </w:t>
      </w:r>
      <w:r w:rsidRPr="0077408F">
        <w:rPr>
          <w:noProof/>
        </w:rPr>
        <w:t>„</w:t>
      </w:r>
      <w:r w:rsidR="00140931">
        <w:rPr>
          <w:noProof/>
          <w:lang w:val="sr-Cyrl-CS"/>
        </w:rPr>
        <w:t>Бранко Радичевић</w:t>
      </w:r>
      <w:r w:rsidR="00C16712">
        <w:rPr>
          <w:noProof/>
        </w:rPr>
        <w:t>’’</w:t>
      </w:r>
      <w:r w:rsidR="00140931">
        <w:rPr>
          <w:noProof/>
          <w:lang w:val="sr-Cyrl-RS"/>
        </w:rPr>
        <w:t>Мелница 12305 Мелница</w:t>
      </w:r>
      <w:r w:rsidRPr="0077408F">
        <w:rPr>
          <w:noProof/>
        </w:rPr>
        <w:t xml:space="preserve">, (у даљем тексту Наручилац), Матични број: </w:t>
      </w:r>
      <w:r>
        <w:rPr>
          <w:lang w:val="sr-Cyrl-CS"/>
        </w:rPr>
        <w:t>071</w:t>
      </w:r>
      <w:r w:rsidR="00140931">
        <w:rPr>
          <w:lang w:val="sr-Cyrl-CS"/>
        </w:rPr>
        <w:t>61824</w:t>
      </w:r>
      <w:r w:rsidRPr="0077408F">
        <w:rPr>
          <w:noProof/>
        </w:rPr>
        <w:t xml:space="preserve">, ПИБ: </w:t>
      </w:r>
      <w:r w:rsidR="00140931">
        <w:rPr>
          <w:lang w:val="sr-Cyrl-CS"/>
        </w:rPr>
        <w:t>101591408</w:t>
      </w:r>
      <w:r w:rsidRPr="0077408F">
        <w:rPr>
          <w:noProof/>
        </w:rPr>
        <w:t xml:space="preserve"> Текући рачун бр.: </w:t>
      </w:r>
      <w:r w:rsidR="00140931" w:rsidRPr="00140931">
        <w:rPr>
          <w:b/>
          <w:noProof/>
          <w:lang w:val="sr-Cyrl-RS"/>
        </w:rPr>
        <w:t>840-738660-16</w:t>
      </w:r>
      <w:r w:rsidRPr="00140931">
        <w:rPr>
          <w:b/>
          <w:noProof/>
        </w:rPr>
        <w:t>,</w:t>
      </w:r>
      <w:r w:rsidRPr="0077408F">
        <w:rPr>
          <w:noProof/>
        </w:rPr>
        <w:t xml:space="preserve"> код Управе за јавна плаћања</w:t>
      </w:r>
      <w:r>
        <w:rPr>
          <w:noProof/>
          <w:lang w:val="sr-Cyrl-CS"/>
        </w:rPr>
        <w:t>,</w:t>
      </w:r>
      <w:r w:rsidRPr="0077408F">
        <w:rPr>
          <w:noProof/>
        </w:rPr>
        <w:t xml:space="preserve"> </w:t>
      </w:r>
      <w:r>
        <w:rPr>
          <w:noProof/>
          <w:lang w:val="sr-Cyrl-CS"/>
        </w:rPr>
        <w:t>коју</w:t>
      </w:r>
      <w:r w:rsidRPr="0077408F">
        <w:rPr>
          <w:noProof/>
        </w:rPr>
        <w:t xml:space="preserve"> заступа директор </w:t>
      </w:r>
      <w:r w:rsidR="00140931">
        <w:rPr>
          <w:noProof/>
          <w:lang w:val="sr-Cyrl-CS"/>
        </w:rPr>
        <w:t>Драгиша Милошевић</w:t>
      </w:r>
      <w:r>
        <w:rPr>
          <w:noProof/>
          <w:lang w:val="sr-Cyrl-CS"/>
        </w:rPr>
        <w:t xml:space="preserve"> и</w:t>
      </w:r>
    </w:p>
    <w:p w:rsidR="00E93473" w:rsidRDefault="00E93473" w:rsidP="00E93473">
      <w:pPr>
        <w:ind w:left="480"/>
        <w:jc w:val="both"/>
        <w:rPr>
          <w:lang w:val="sr-Cyrl-CS"/>
        </w:rPr>
      </w:pPr>
    </w:p>
    <w:p w:rsidR="00E93473" w:rsidRDefault="00E93473" w:rsidP="00E93473">
      <w:pPr>
        <w:tabs>
          <w:tab w:val="left" w:pos="4104"/>
        </w:tabs>
        <w:ind w:left="513"/>
        <w:jc w:val="both"/>
        <w:rPr>
          <w:lang w:val="sr-Cyrl-CS"/>
        </w:rPr>
      </w:pPr>
      <w:r>
        <w:rPr>
          <w:lang w:val="sr-Cyrl-CS"/>
        </w:rPr>
        <w:t>2. Привредног друштва/предузетника _________________________________________, са седиштем у _________________, ул. ____________________________________ бр. ____ , (у даљем тексту: Пружалац услуга), Матични број _____________, ПИБ ______________, Текући рачун: _______________ код _________________ банке, кога заступа директор/предузетник ______________________.</w:t>
      </w:r>
    </w:p>
    <w:p w:rsidR="00E93473" w:rsidRDefault="00E93473" w:rsidP="00E93473">
      <w:pPr>
        <w:jc w:val="center"/>
        <w:rPr>
          <w:lang w:val="sr-Cyrl-CS"/>
        </w:rPr>
      </w:pPr>
    </w:p>
    <w:p w:rsidR="00E93473" w:rsidRDefault="00E93473" w:rsidP="00E93473">
      <w:pPr>
        <w:jc w:val="center"/>
        <w:rPr>
          <w:lang w:val="sr-Cyrl-CS"/>
        </w:rPr>
      </w:pPr>
      <w:r>
        <w:rPr>
          <w:lang w:val="sr-Cyrl-CS"/>
        </w:rPr>
        <w:t>Члан 1.</w:t>
      </w:r>
    </w:p>
    <w:p w:rsidR="00E93473" w:rsidRDefault="00E93473" w:rsidP="00E93473">
      <w:pPr>
        <w:jc w:val="both"/>
        <w:rPr>
          <w:lang w:val="sr-Cyrl-CS"/>
        </w:rPr>
      </w:pPr>
      <w:r>
        <w:rPr>
          <w:lang w:val="sr-Cyrl-CS"/>
        </w:rPr>
        <w:tab/>
        <w:t xml:space="preserve">Предмет уговора је набавка </w:t>
      </w:r>
      <w:r>
        <w:rPr>
          <w:lang w:val="sr-Latn-CS"/>
        </w:rPr>
        <w:t>услуга</w:t>
      </w:r>
      <w:r>
        <w:rPr>
          <w:lang w:val="sr-Cyrl-CS"/>
        </w:rPr>
        <w:t xml:space="preserve"> </w:t>
      </w:r>
      <w:r w:rsidRPr="00387AF3">
        <w:rPr>
          <w:b/>
          <w:lang w:val="sr-Cyrl-CS"/>
        </w:rPr>
        <w:t>-</w:t>
      </w:r>
      <w:r>
        <w:rPr>
          <w:lang w:val="sr-Cyrl-CS"/>
        </w:rPr>
        <w:t xml:space="preserve"> </w:t>
      </w:r>
      <w:r w:rsidRPr="00387AF3">
        <w:rPr>
          <w:b/>
          <w:lang w:val="sr-Cyrl-CS"/>
        </w:rPr>
        <w:t>превоз з</w:t>
      </w:r>
      <w:r w:rsidR="00387AF3" w:rsidRPr="00387AF3">
        <w:rPr>
          <w:b/>
          <w:lang w:val="sr-Cyrl-CS"/>
        </w:rPr>
        <w:t>апослених</w:t>
      </w:r>
      <w:r w:rsidR="00140931">
        <w:rPr>
          <w:lang w:val="sr-Cyrl-CS"/>
        </w:rPr>
        <w:t xml:space="preserve"> у ОШ 'Бранко Радичевић'' Мелница</w:t>
      </w:r>
      <w:r>
        <w:rPr>
          <w:lang w:val="sr-Cyrl-CS"/>
        </w:rPr>
        <w:t xml:space="preserve"> на посао и са посла </w:t>
      </w:r>
      <w:r w:rsidR="00140931">
        <w:rPr>
          <w:lang w:val="sr-Cyrl-CS"/>
        </w:rPr>
        <w:t>у школској 2017/2018</w:t>
      </w:r>
      <w:r w:rsidR="00D025A7">
        <w:rPr>
          <w:lang w:val="sr-Cyrl-CS"/>
        </w:rPr>
        <w:t>.години,</w:t>
      </w:r>
      <w:r>
        <w:rPr>
          <w:color w:val="000000"/>
          <w:lang w:val="ru-RU"/>
        </w:rPr>
        <w:t>у свему према понуди Пружаоца услуге број, _____________ од _________20</w:t>
      </w:r>
      <w:r w:rsidR="00140931">
        <w:rPr>
          <w:lang w:val="ru-RU"/>
        </w:rPr>
        <w:t>17</w:t>
      </w:r>
      <w:r>
        <w:rPr>
          <w:lang w:val="ru-RU"/>
        </w:rPr>
        <w:t xml:space="preserve">. године </w:t>
      </w:r>
      <w:r>
        <w:rPr>
          <w:bCs/>
          <w:lang w:val="ru-RU"/>
        </w:rPr>
        <w:t>и техничкој спецификацији у конкурсној документацији, која чини саставни део уговора</w:t>
      </w:r>
      <w:r>
        <w:rPr>
          <w:bCs/>
          <w:color w:val="000000"/>
          <w:lang w:val="ru-RU"/>
        </w:rPr>
        <w:t xml:space="preserve"> </w:t>
      </w:r>
      <w:r>
        <w:rPr>
          <w:bCs/>
          <w:lang w:val="ru-RU"/>
        </w:rPr>
        <w:t>(попуњава Корисник)</w:t>
      </w:r>
      <w:r>
        <w:rPr>
          <w:bCs/>
          <w:lang w:val="sr-Cyrl-CS"/>
        </w:rPr>
        <w:t>.</w:t>
      </w:r>
    </w:p>
    <w:p w:rsidR="00E93473" w:rsidRDefault="00E93473" w:rsidP="00E93473">
      <w:pPr>
        <w:autoSpaceDE w:val="0"/>
        <w:jc w:val="both"/>
        <w:rPr>
          <w:lang w:val="ru-RU"/>
        </w:rPr>
      </w:pPr>
      <w:r>
        <w:rPr>
          <w:lang w:val="sr-Cyrl-CS"/>
        </w:rPr>
        <w:t>Пружалац услуге</w:t>
      </w:r>
      <w:r>
        <w:rPr>
          <w:lang w:val="sr-Latn-CS"/>
        </w:rPr>
        <w:t xml:space="preserve"> је </w:t>
      </w:r>
      <w:r>
        <w:t>вршење услуге превоза</w:t>
      </w:r>
      <w:r>
        <w:rPr>
          <w:lang w:val="sr-Cyrl-CS"/>
        </w:rPr>
        <w:t xml:space="preserve"> </w:t>
      </w:r>
      <w:r>
        <w:rPr>
          <w:lang w:val="sr-Latn-CS"/>
        </w:rPr>
        <w:t>поверио другом</w:t>
      </w:r>
      <w:r>
        <w:rPr>
          <w:lang w:val="sr-Cyrl-CS"/>
        </w:rPr>
        <w:t xml:space="preserve"> Пружаоцу </w:t>
      </w:r>
      <w:r>
        <w:rPr>
          <w:lang w:val="sr-Latn-CS"/>
        </w:rPr>
        <w:t>-</w:t>
      </w:r>
      <w:r>
        <w:t xml:space="preserve"> </w:t>
      </w:r>
      <w:r>
        <w:rPr>
          <w:lang w:val="sr-Latn-CS"/>
        </w:rPr>
        <w:t>подизвођачу ______________________________, а који чине _____% од укупно уговорене вредност</w:t>
      </w:r>
      <w:r>
        <w:rPr>
          <w:lang w:val="sr-Cyrl-CS"/>
        </w:rPr>
        <w:t xml:space="preserve">и </w:t>
      </w:r>
      <w:r>
        <w:t>___________________ динара</w:t>
      </w:r>
      <w:r>
        <w:rPr>
          <w:lang w:val="sr-Cyrl-CS"/>
        </w:rPr>
        <w:t xml:space="preserve"> без ПДВ-а</w:t>
      </w:r>
      <w:r>
        <w:t xml:space="preserve">. </w:t>
      </w:r>
      <w:r>
        <w:rPr>
          <w:lang w:val="sr-Cyrl-CS"/>
        </w:rPr>
        <w:t xml:space="preserve"> (попуњава Пружалац услуге ако има подизвођача).</w:t>
      </w:r>
      <w:r>
        <w:t xml:space="preserve"> </w:t>
      </w:r>
    </w:p>
    <w:p w:rsidR="00E93473" w:rsidRDefault="00E93473" w:rsidP="00E93473">
      <w:pPr>
        <w:autoSpaceDE w:val="0"/>
        <w:jc w:val="both"/>
        <w:rPr>
          <w:lang w:val="sr-Cyrl-CS"/>
        </w:rPr>
      </w:pPr>
      <w:r>
        <w:rPr>
          <w:lang w:val="ru-RU"/>
        </w:rPr>
        <w:t>Уколико Пружалац услуге ангажује подизвођача ради реализације уговора, сноси сву одговорност за испуњење уговорних обавеза од стране   подизвођача.</w:t>
      </w:r>
      <w:r>
        <w:rPr>
          <w:color w:val="0000FF"/>
        </w:rPr>
        <w:t xml:space="preserve"> </w:t>
      </w:r>
      <w:r>
        <w:t>(</w:t>
      </w:r>
      <w:proofErr w:type="gramStart"/>
      <w:r>
        <w:rPr>
          <w:lang w:val="sr-Cyrl-CS"/>
        </w:rPr>
        <w:t>попуњава</w:t>
      </w:r>
      <w:proofErr w:type="gramEnd"/>
      <w:r>
        <w:rPr>
          <w:lang w:val="sr-Cyrl-CS"/>
        </w:rPr>
        <w:t xml:space="preserve"> Пружалац услуге).</w:t>
      </w:r>
    </w:p>
    <w:p w:rsidR="00E93473" w:rsidRDefault="00E93473" w:rsidP="00E93473">
      <w:pPr>
        <w:rPr>
          <w:lang w:val="sr-Cyrl-CS"/>
        </w:rPr>
      </w:pPr>
      <w:r>
        <w:rPr>
          <w:lang w:val="sr-Cyrl-CS"/>
        </w:rPr>
        <w:t xml:space="preserve">                                                                           Члан 2.</w:t>
      </w:r>
    </w:p>
    <w:p w:rsidR="00E93473" w:rsidRDefault="00E93473" w:rsidP="00E93473">
      <w:pPr>
        <w:jc w:val="both"/>
        <w:rPr>
          <w:lang w:val="sr-Cyrl-CS"/>
        </w:rPr>
      </w:pPr>
      <w:r>
        <w:rPr>
          <w:lang w:val="sr-Cyrl-CS"/>
        </w:rPr>
        <w:tab/>
        <w:t xml:space="preserve">Пружалац услуга се обавезује да ће одмах након добијања захтева од Наручиоца, односно овлашћених лица Наручиоца, предузети све потребне радње у циљу испуњења уговорне обавезе у складу са ценама и условима из прихваћене понуде </w:t>
      </w:r>
      <w:r>
        <w:rPr>
          <w:lang w:val="pt-BR"/>
        </w:rPr>
        <w:t>број</w:t>
      </w:r>
      <w:r>
        <w:rPr>
          <w:lang w:val="sr-Cyrl-CS"/>
        </w:rPr>
        <w:t xml:space="preserve"> _____ </w:t>
      </w:r>
      <w:r>
        <w:rPr>
          <w:lang w:val="pt-BR"/>
        </w:rPr>
        <w:t>од</w:t>
      </w:r>
      <w:r>
        <w:rPr>
          <w:lang w:val="sr-Cyrl-CS"/>
        </w:rPr>
        <w:t xml:space="preserve"> _________. 2</w:t>
      </w:r>
      <w:r w:rsidR="00140931">
        <w:rPr>
          <w:lang w:val="sr-Cyrl-CS"/>
        </w:rPr>
        <w:t>017</w:t>
      </w:r>
      <w:r>
        <w:rPr>
          <w:lang w:val="pt-BR"/>
        </w:rPr>
        <w:t>. го</w:t>
      </w:r>
      <w:r>
        <w:rPr>
          <w:lang w:val="sr-Cyrl-CS"/>
        </w:rPr>
        <w:t xml:space="preserve">дине. </w:t>
      </w:r>
    </w:p>
    <w:p w:rsidR="00E93473" w:rsidRDefault="00E93473" w:rsidP="00E93473">
      <w:pPr>
        <w:jc w:val="center"/>
        <w:rPr>
          <w:lang w:val="sr-Cyrl-CS"/>
        </w:rPr>
      </w:pPr>
      <w:r>
        <w:rPr>
          <w:lang w:val="sr-Cyrl-CS"/>
        </w:rPr>
        <w:t>Члан 3.</w:t>
      </w:r>
    </w:p>
    <w:p w:rsidR="00E93473" w:rsidRDefault="00E93473" w:rsidP="00E93473">
      <w:pPr>
        <w:jc w:val="both"/>
        <w:rPr>
          <w:lang w:val="sr-Cyrl-CS"/>
        </w:rPr>
      </w:pPr>
      <w:r>
        <w:rPr>
          <w:lang w:val="sr-Cyrl-CS"/>
        </w:rPr>
        <w:tab/>
        <w:t>Пружалац услуга солидарно одговара за сва лица која су у циљу испуњења уговора радила по његовом налогу.</w:t>
      </w:r>
    </w:p>
    <w:p w:rsidR="00E93473" w:rsidRDefault="00E93473" w:rsidP="00E93473">
      <w:pPr>
        <w:jc w:val="both"/>
        <w:rPr>
          <w:lang w:val="sr-Cyrl-CS"/>
        </w:rPr>
      </w:pPr>
      <w:r>
        <w:rPr>
          <w:lang w:val="sr-Cyrl-CS"/>
        </w:rPr>
        <w:t xml:space="preserve">  </w:t>
      </w:r>
      <w:r>
        <w:rPr>
          <w:lang w:val="sr-Cyrl-CS"/>
        </w:rPr>
        <w:tab/>
        <w:t xml:space="preserve">Пружалац услуга сноси пуну одговорност за пружене услуге, односно за квалитет приликом пружања истих. </w:t>
      </w:r>
    </w:p>
    <w:p w:rsidR="00E93473" w:rsidRDefault="00E93473" w:rsidP="00E93473">
      <w:pPr>
        <w:rPr>
          <w:lang w:val="ru-RU"/>
        </w:rPr>
      </w:pPr>
      <w:r>
        <w:rPr>
          <w:lang w:val="sr-Cyrl-CS"/>
        </w:rPr>
        <w:t xml:space="preserve">                                                                            Члан 4.</w:t>
      </w:r>
    </w:p>
    <w:p w:rsidR="00E93473" w:rsidRDefault="00E93473" w:rsidP="00E93473">
      <w:pPr>
        <w:jc w:val="both"/>
        <w:rPr>
          <w:lang w:val="ru-RU"/>
        </w:rPr>
      </w:pPr>
      <w:r>
        <w:rPr>
          <w:lang w:val="ru-RU"/>
        </w:rPr>
        <w:tab/>
        <w:t xml:space="preserve">Пружалац услуге се обавезује да ће превоз запослених , за потребе </w:t>
      </w:r>
      <w:r w:rsidR="00387AF3">
        <w:rPr>
          <w:lang w:val="ru-RU"/>
        </w:rPr>
        <w:t>Основне</w:t>
      </w:r>
      <w:r w:rsidR="00140931">
        <w:rPr>
          <w:lang w:val="ru-RU"/>
        </w:rPr>
        <w:t xml:space="preserve"> школе ''Бранко Радичевић'' Мелница</w:t>
      </w:r>
      <w:r>
        <w:rPr>
          <w:lang w:val="ru-RU"/>
        </w:rPr>
        <w:t xml:space="preserve">,  вршити  по цени утврђеној у понуди Пружаоца </w:t>
      </w:r>
      <w:r w:rsidR="00140931">
        <w:rPr>
          <w:lang w:val="ru-RU"/>
        </w:rPr>
        <w:t>услуга број ______ од _____ 2017</w:t>
      </w:r>
      <w:r w:rsidR="00387AF3">
        <w:rPr>
          <w:lang w:val="ru-RU"/>
        </w:rPr>
        <w:t>.</w:t>
      </w:r>
      <w:r>
        <w:rPr>
          <w:lang w:val="ru-RU"/>
        </w:rPr>
        <w:t xml:space="preserve"> године, а која износи __________________динара, без ПДВ-а, словима (__________________________), односно  ________________ динара, са ПДВ-ом, словима (________________________) (попуњава Пружалац услуге),</w:t>
      </w:r>
      <w:r>
        <w:rPr>
          <w:b/>
          <w:bCs/>
          <w:lang w:val="ru-RU"/>
        </w:rPr>
        <w:t xml:space="preserve"> </w:t>
      </w:r>
      <w:r>
        <w:rPr>
          <w:lang w:val="ru-RU"/>
        </w:rPr>
        <w:t>а базирана је на  јединичним ценама и количинама из техничке спецификације на основу којих је сачињена понуда .</w:t>
      </w:r>
    </w:p>
    <w:p w:rsidR="00E93473" w:rsidRDefault="00E93473" w:rsidP="00E93473">
      <w:pPr>
        <w:jc w:val="both"/>
      </w:pPr>
      <w:r>
        <w:rPr>
          <w:lang w:val="ru-RU"/>
        </w:rPr>
        <w:tab/>
        <w:t>Обрачун , фактурисање и наплата пружених услуга врши се по наведеним јединичним ценама,а према стварно пруженим услугама на месечном нивоу током периода пружањ</w:t>
      </w:r>
      <w:r w:rsidR="00140931">
        <w:rPr>
          <w:lang w:val="ru-RU"/>
        </w:rPr>
        <w:t>а услуга у периоду од 01.09.2017. до 30.06.2018</w:t>
      </w:r>
      <w:r>
        <w:rPr>
          <w:lang w:val="ru-RU"/>
        </w:rPr>
        <w:t xml:space="preserve">. </w:t>
      </w:r>
      <w:r w:rsidR="00387AF3">
        <w:rPr>
          <w:lang w:val="ru-RU"/>
        </w:rPr>
        <w:t>године.</w:t>
      </w:r>
      <w:r>
        <w:rPr>
          <w:lang w:val="ru-RU"/>
        </w:rPr>
        <w:t>Корисник услуга није у обавези да 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E93473" w:rsidRDefault="00E93473" w:rsidP="00E93473">
      <w:pPr>
        <w:jc w:val="both"/>
        <w:rPr>
          <w:lang w:val="sr-Cyrl-CS"/>
        </w:rPr>
      </w:pPr>
      <w:r>
        <w:tab/>
      </w:r>
      <w:proofErr w:type="gramStart"/>
      <w:r>
        <w:t xml:space="preserve">Уговорна цена из </w:t>
      </w:r>
      <w:r>
        <w:rPr>
          <w:lang w:val="sr-Cyrl-CS"/>
        </w:rPr>
        <w:t>става 1.</w:t>
      </w:r>
      <w:proofErr w:type="gramEnd"/>
      <w:r>
        <w:rPr>
          <w:lang w:val="sr-Cyrl-CS"/>
        </w:rPr>
        <w:t xml:space="preserve"> овог </w:t>
      </w:r>
      <w:r>
        <w:t>члана може се мењати</w:t>
      </w:r>
      <w:r>
        <w:rPr>
          <w:lang w:val="sr-Latn-CS"/>
        </w:rPr>
        <w:t xml:space="preserve"> </w:t>
      </w:r>
      <w:r>
        <w:t xml:space="preserve"> 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 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r>
        <w:t xml:space="preserve">Наручилац је дужан да одговор на захтев за промену цена из става 1. </w:t>
      </w:r>
      <w:proofErr w:type="gramStart"/>
      <w:r>
        <w:t>овог</w:t>
      </w:r>
      <w:proofErr w:type="gramEnd"/>
      <w:r>
        <w:t xml:space="preserve"> члана Уговора достави у року од седам дана од дана пријема захтева за промену цена.</w:t>
      </w:r>
    </w:p>
    <w:p w:rsidR="00E93473" w:rsidRDefault="00E93473" w:rsidP="00E93473">
      <w:pPr>
        <w:jc w:val="both"/>
        <w:rPr>
          <w:lang w:val="sr-Cyrl-CS"/>
        </w:rPr>
      </w:pPr>
    </w:p>
    <w:p w:rsidR="00E93473" w:rsidRDefault="00E93473" w:rsidP="00E93473">
      <w:pPr>
        <w:jc w:val="center"/>
        <w:rPr>
          <w:lang w:val="sr-Cyrl-CS"/>
        </w:rPr>
      </w:pPr>
      <w:r>
        <w:rPr>
          <w:lang w:val="sr-Cyrl-CS"/>
        </w:rPr>
        <w:t xml:space="preserve">Члан 5. </w:t>
      </w:r>
    </w:p>
    <w:p w:rsidR="00E93473" w:rsidRDefault="00E93473" w:rsidP="00E93473">
      <w:pPr>
        <w:jc w:val="both"/>
        <w:rPr>
          <w:lang w:val="sr-Cyrl-CS"/>
        </w:rPr>
      </w:pPr>
      <w:r>
        <w:rPr>
          <w:lang w:val="sr-Cyrl-CS"/>
        </w:rPr>
        <w:lastRenderedPageBreak/>
        <w:tab/>
        <w:t>Пружалац услуга</w:t>
      </w:r>
      <w:r>
        <w:rPr>
          <w:lang w:val="sr-Latn-CS"/>
        </w:rPr>
        <w:t xml:space="preserve"> је ду</w:t>
      </w:r>
      <w:r>
        <w:rPr>
          <w:lang w:val="sr-Cyrl-CS"/>
        </w:rPr>
        <w:t>ж</w:t>
      </w:r>
      <w:r>
        <w:rPr>
          <w:lang w:val="sr-Latn-CS"/>
        </w:rPr>
        <w:t>ан да пру</w:t>
      </w:r>
      <w:r>
        <w:rPr>
          <w:lang w:val="sr-Cyrl-CS"/>
        </w:rPr>
        <w:t>ж</w:t>
      </w:r>
      <w:r>
        <w:rPr>
          <w:lang w:val="sr-Latn-CS"/>
        </w:rPr>
        <w:t>а</w:t>
      </w:r>
      <w:r>
        <w:rPr>
          <w:lang w:val="sr-Cyrl-CS"/>
        </w:rPr>
        <w:t>њ</w:t>
      </w:r>
      <w:r>
        <w:rPr>
          <w:lang w:val="sr-Latn-CS"/>
        </w:rPr>
        <w:t xml:space="preserve">е услуга </w:t>
      </w:r>
      <w:r>
        <w:rPr>
          <w:lang w:val="sr-Cyrl-CS"/>
        </w:rPr>
        <w:t>и</w:t>
      </w:r>
      <w:r>
        <w:t>зврш</w:t>
      </w:r>
      <w:r>
        <w:rPr>
          <w:lang w:val="sr-Cyrl-CS"/>
        </w:rPr>
        <w:t>ава</w:t>
      </w:r>
      <w:r>
        <w:t xml:space="preserve"> у </w:t>
      </w:r>
      <w:r>
        <w:rPr>
          <w:lang w:val="sr-Cyrl-CS"/>
        </w:rPr>
        <w:t xml:space="preserve">периоду </w:t>
      </w:r>
      <w:r w:rsidR="00387AF3">
        <w:rPr>
          <w:lang w:val="ru-RU"/>
        </w:rPr>
        <w:t>од 01.09.201</w:t>
      </w:r>
      <w:r w:rsidR="00140931">
        <w:rPr>
          <w:lang w:val="ru-RU"/>
        </w:rPr>
        <w:t>7. до 30.06.2018</w:t>
      </w:r>
      <w:r>
        <w:rPr>
          <w:lang w:val="ru-RU"/>
        </w:rPr>
        <w:t>.</w:t>
      </w:r>
      <w:r w:rsidR="00387AF3">
        <w:rPr>
          <w:lang w:val="ru-RU"/>
        </w:rPr>
        <w:t>године.</w:t>
      </w:r>
    </w:p>
    <w:p w:rsidR="00E93473" w:rsidRDefault="00E93473" w:rsidP="00E93473">
      <w:pPr>
        <w:jc w:val="center"/>
      </w:pPr>
      <w:r>
        <w:rPr>
          <w:lang w:val="sr-Cyrl-CS"/>
        </w:rPr>
        <w:t xml:space="preserve">Члан </w:t>
      </w:r>
      <w:r>
        <w:t>6</w:t>
      </w:r>
      <w:r>
        <w:rPr>
          <w:lang w:val="sr-Cyrl-CS"/>
        </w:rPr>
        <w:t>.</w:t>
      </w:r>
    </w:p>
    <w:p w:rsidR="00E93473" w:rsidRDefault="00E93473" w:rsidP="00E93473">
      <w:pPr>
        <w:jc w:val="both"/>
        <w:rPr>
          <w:lang w:val="sr-Cyrl-CS"/>
        </w:rPr>
      </w:pPr>
      <w:r>
        <w:tab/>
      </w:r>
      <w:proofErr w:type="gramStart"/>
      <w:r>
        <w:t xml:space="preserve">Плаћање се врши </w:t>
      </w:r>
      <w:r>
        <w:rPr>
          <w:lang w:val="sr-Cyrl-CS"/>
        </w:rPr>
        <w:t xml:space="preserve">месечно </w:t>
      </w:r>
      <w:r>
        <w:t xml:space="preserve">у року </w:t>
      </w:r>
      <w:r>
        <w:rPr>
          <w:lang w:val="sr-Cyrl-CS"/>
        </w:rPr>
        <w:t>до</w:t>
      </w:r>
      <w:r>
        <w:t xml:space="preserve"> 45 (четрдесетпет) дана од дана </w:t>
      </w:r>
      <w:r>
        <w:rPr>
          <w:lang w:val="sr-Cyrl-CS"/>
        </w:rPr>
        <w:t>достављања појединачне фактуре за пружене услуге из Члана 1 овог Уговора</w:t>
      </w:r>
      <w:r>
        <w:t>.</w:t>
      </w:r>
      <w:proofErr w:type="gramEnd"/>
      <w:r>
        <w:rPr>
          <w:lang w:val="ru-RU"/>
        </w:rPr>
        <w:t xml:space="preserve"> </w:t>
      </w:r>
    </w:p>
    <w:p w:rsidR="00E93473" w:rsidRDefault="00E93473" w:rsidP="00E93473">
      <w:pPr>
        <w:jc w:val="both"/>
        <w:rPr>
          <w:lang w:val="sr-Cyrl-CS"/>
        </w:rPr>
      </w:pPr>
      <w:r>
        <w:rPr>
          <w:lang w:val="sr-Cyrl-CS"/>
        </w:rPr>
        <w:tab/>
        <w:t>Наручилац ће плаћање извршити на основу стварно пружених услуга.</w:t>
      </w:r>
    </w:p>
    <w:p w:rsidR="00E93473" w:rsidRDefault="00E93473" w:rsidP="00E93473">
      <w:pPr>
        <w:jc w:val="both"/>
        <w:rPr>
          <w:rFonts w:eastAsia="Arial Unicode MS"/>
          <w:lang w:val="sr-Cyrl-CS"/>
        </w:rPr>
      </w:pPr>
      <w:r>
        <w:rPr>
          <w:lang w:val="sr-Cyrl-CS"/>
        </w:rPr>
        <w:tab/>
        <w:t>Обавезе које доспевају у наредној буџетској години ће бити реализоване до износа средстава која ће за ову намену бити одобрена у тој буџетској години.</w:t>
      </w:r>
    </w:p>
    <w:p w:rsidR="00E93473" w:rsidRDefault="00E93473" w:rsidP="00E93473">
      <w:pPr>
        <w:jc w:val="both"/>
        <w:rPr>
          <w:rFonts w:eastAsia="Arial Unicode MS"/>
          <w:lang w:val="sr-Cyrl-CS"/>
        </w:rPr>
      </w:pPr>
    </w:p>
    <w:p w:rsidR="00E93473" w:rsidRDefault="00E93473" w:rsidP="00E93473">
      <w:pPr>
        <w:jc w:val="center"/>
        <w:rPr>
          <w:lang w:val="sr-Cyrl-CS"/>
        </w:rPr>
      </w:pPr>
      <w:r>
        <w:rPr>
          <w:lang w:val="sr-Cyrl-CS"/>
        </w:rPr>
        <w:t>Члан 7.</w:t>
      </w:r>
    </w:p>
    <w:p w:rsidR="00E93473" w:rsidRDefault="00E93473" w:rsidP="00E93473">
      <w:pPr>
        <w:jc w:val="both"/>
        <w:rPr>
          <w:lang w:val="sr-Cyrl-CS"/>
        </w:rPr>
      </w:pPr>
      <w:r>
        <w:rPr>
          <w:lang w:val="sr-Cyrl-CS"/>
        </w:rPr>
        <w:tab/>
        <w:t>Наручилац задржава право једностраног раскида уговора без отказног рока,                уколико се пружалац услуга не буде придржавао одредби овог Уговора.</w:t>
      </w:r>
    </w:p>
    <w:p w:rsidR="00E93473" w:rsidRDefault="00E93473" w:rsidP="00E93473">
      <w:pPr>
        <w:jc w:val="both"/>
        <w:rPr>
          <w:lang w:val="sr-Cyrl-CS"/>
        </w:rPr>
      </w:pPr>
    </w:p>
    <w:p w:rsidR="00E93473" w:rsidRDefault="00E93473" w:rsidP="00E93473">
      <w:pPr>
        <w:jc w:val="center"/>
        <w:rPr>
          <w:lang w:val="sr-Cyrl-CS"/>
        </w:rPr>
      </w:pPr>
      <w:r>
        <w:rPr>
          <w:lang w:val="sr-Cyrl-CS"/>
        </w:rPr>
        <w:t>Члан 8.</w:t>
      </w:r>
    </w:p>
    <w:p w:rsidR="00E93473" w:rsidRDefault="00E93473" w:rsidP="00E93473">
      <w:pPr>
        <w:jc w:val="both"/>
        <w:rPr>
          <w:lang w:val="sr-Cyrl-CS"/>
        </w:rPr>
      </w:pPr>
      <w:r>
        <w:rPr>
          <w:lang w:val="sr-Cyrl-CS"/>
        </w:rPr>
        <w:tab/>
        <w:t>Прилози и саставни делови овог Уговора су:</w:t>
      </w:r>
    </w:p>
    <w:p w:rsidR="00E93473" w:rsidRDefault="00E93473" w:rsidP="00E93473">
      <w:pPr>
        <w:numPr>
          <w:ilvl w:val="0"/>
          <w:numId w:val="6"/>
        </w:numPr>
        <w:jc w:val="both"/>
        <w:rPr>
          <w:bCs/>
        </w:rPr>
      </w:pPr>
      <w:r>
        <w:rPr>
          <w:lang w:val="sr-Cyrl-CS"/>
        </w:rPr>
        <w:t xml:space="preserve">понуда понуђача </w:t>
      </w:r>
      <w:r>
        <w:rPr>
          <w:lang w:val="pt-BR"/>
        </w:rPr>
        <w:t>број</w:t>
      </w:r>
      <w:r>
        <w:rPr>
          <w:lang w:val="sr-Cyrl-CS"/>
        </w:rPr>
        <w:t xml:space="preserve"> _____ </w:t>
      </w:r>
      <w:r>
        <w:rPr>
          <w:lang w:val="pt-BR"/>
        </w:rPr>
        <w:t>од</w:t>
      </w:r>
      <w:r w:rsidR="00140931">
        <w:rPr>
          <w:lang w:val="sr-Cyrl-CS"/>
        </w:rPr>
        <w:t xml:space="preserve"> _________. 2017</w:t>
      </w:r>
      <w:r>
        <w:rPr>
          <w:lang w:val="pt-BR"/>
        </w:rPr>
        <w:t>. го</w:t>
      </w:r>
      <w:r>
        <w:rPr>
          <w:lang w:val="sr-Cyrl-CS"/>
        </w:rPr>
        <w:t xml:space="preserve">дине </w:t>
      </w:r>
      <w:r>
        <w:rPr>
          <w:bCs/>
          <w:lang w:val="sr-Cyrl-CS"/>
        </w:rPr>
        <w:t>и</w:t>
      </w:r>
    </w:p>
    <w:p w:rsidR="00E93473" w:rsidRDefault="00E93473" w:rsidP="00E93473">
      <w:pPr>
        <w:numPr>
          <w:ilvl w:val="0"/>
          <w:numId w:val="6"/>
        </w:numPr>
        <w:jc w:val="both"/>
        <w:rPr>
          <w:lang w:val="sr-Cyrl-CS"/>
        </w:rPr>
      </w:pPr>
      <w:proofErr w:type="gramStart"/>
      <w:r>
        <w:rPr>
          <w:bCs/>
        </w:rPr>
        <w:t>спецификација</w:t>
      </w:r>
      <w:proofErr w:type="gramEnd"/>
      <w:r>
        <w:rPr>
          <w:bCs/>
        </w:rPr>
        <w:t xml:space="preserve"> набавке нару</w:t>
      </w:r>
      <w:r>
        <w:rPr>
          <w:bCs/>
          <w:lang w:val="sr-Cyrl-CS"/>
        </w:rPr>
        <w:t>ч</w:t>
      </w:r>
      <w:r>
        <w:rPr>
          <w:bCs/>
        </w:rPr>
        <w:t>иоца</w:t>
      </w:r>
      <w:r>
        <w:rPr>
          <w:bCs/>
          <w:lang w:val="sr-Cyrl-CS"/>
        </w:rPr>
        <w:t>.</w:t>
      </w:r>
      <w:r>
        <w:rPr>
          <w:bCs/>
        </w:rPr>
        <w:t xml:space="preserve"> </w:t>
      </w:r>
    </w:p>
    <w:p w:rsidR="00E93473" w:rsidRDefault="00E93473" w:rsidP="00E93473">
      <w:pPr>
        <w:jc w:val="both"/>
        <w:rPr>
          <w:lang w:val="sr-Cyrl-CS"/>
        </w:rPr>
      </w:pPr>
    </w:p>
    <w:p w:rsidR="00E93473" w:rsidRDefault="00E93473" w:rsidP="00E93473">
      <w:pPr>
        <w:jc w:val="center"/>
      </w:pPr>
      <w:r>
        <w:rPr>
          <w:lang w:val="sr-Cyrl-CS"/>
        </w:rPr>
        <w:t>Члан 9.</w:t>
      </w:r>
    </w:p>
    <w:p w:rsidR="00E93473" w:rsidRDefault="00E93473" w:rsidP="00E93473">
      <w:pPr>
        <w:ind w:firstLine="720"/>
        <w:jc w:val="both"/>
        <w:rPr>
          <w:lang w:val="sr-Cyrl-CS"/>
        </w:rPr>
      </w:pPr>
      <w:proofErr w:type="gramStart"/>
      <w:r>
        <w:t>Уговорне стране су сагласне да ће се на међусобне односе који нису дефинисани Уговором, примењивати одредбе Закона о облигационим односима.</w:t>
      </w:r>
      <w:proofErr w:type="gramEnd"/>
    </w:p>
    <w:p w:rsidR="00E93473" w:rsidRDefault="00E93473" w:rsidP="00E93473">
      <w:pPr>
        <w:ind w:firstLine="720"/>
        <w:jc w:val="both"/>
        <w:rPr>
          <w:lang w:val="sr-Cyrl-CS"/>
        </w:rPr>
      </w:pPr>
    </w:p>
    <w:p w:rsidR="00E93473" w:rsidRDefault="00E93473" w:rsidP="00E93473">
      <w:pPr>
        <w:jc w:val="center"/>
        <w:rPr>
          <w:lang w:val="ru-RU"/>
        </w:rPr>
      </w:pPr>
      <w:r>
        <w:rPr>
          <w:lang w:val="sr-Cyrl-CS"/>
        </w:rPr>
        <w:t>Члан 10.</w:t>
      </w:r>
    </w:p>
    <w:p w:rsidR="00E93473" w:rsidRDefault="00E93473" w:rsidP="00E93473">
      <w:pPr>
        <w:pStyle w:val="Teloteksta3"/>
        <w:jc w:val="both"/>
        <w:rPr>
          <w:sz w:val="24"/>
          <w:szCs w:val="24"/>
          <w:lang w:val="ru-RU"/>
        </w:rPr>
      </w:pPr>
      <w:r>
        <w:rPr>
          <w:sz w:val="24"/>
          <w:szCs w:val="24"/>
          <w:lang w:val="ru-RU"/>
        </w:rPr>
        <w:tab/>
        <w:t>Измене и допуне овог уговора производе правно дејство само када се дају у писаној форми закључењем Анекса уговора.</w:t>
      </w:r>
    </w:p>
    <w:p w:rsidR="00E93473" w:rsidRDefault="00E93473" w:rsidP="00E93473">
      <w:pPr>
        <w:pStyle w:val="Teloteksta3"/>
        <w:jc w:val="both"/>
        <w:rPr>
          <w:sz w:val="24"/>
          <w:szCs w:val="24"/>
          <w:lang w:val="ru-RU"/>
        </w:rPr>
      </w:pPr>
      <w:r>
        <w:rPr>
          <w:sz w:val="24"/>
          <w:szCs w:val="24"/>
          <w:lang w:val="ru-RU"/>
        </w:rPr>
        <w:tab/>
        <w:t>Анекс уговора се може закључити тек након доношења одлуке о измени Уговора од стране Корисника услуга.</w:t>
      </w:r>
    </w:p>
    <w:p w:rsidR="00E93473" w:rsidRDefault="00E93473" w:rsidP="00E93473">
      <w:pPr>
        <w:pStyle w:val="Teloteksta3"/>
        <w:jc w:val="both"/>
        <w:rPr>
          <w:lang w:val="sr-Cyrl-CS"/>
        </w:rPr>
      </w:pPr>
      <w:r>
        <w:rPr>
          <w:sz w:val="24"/>
          <w:szCs w:val="24"/>
          <w:lang w:val="ru-RU"/>
        </w:rPr>
        <w:t xml:space="preserve">                                                                             </w:t>
      </w:r>
      <w:r>
        <w:rPr>
          <w:sz w:val="24"/>
          <w:szCs w:val="24"/>
          <w:lang w:val="sr-Cyrl-CS"/>
        </w:rPr>
        <w:t>Члан 11.</w:t>
      </w:r>
    </w:p>
    <w:p w:rsidR="00E93473" w:rsidRDefault="00E93473" w:rsidP="00E93473">
      <w:pPr>
        <w:pStyle w:val="Default"/>
        <w:jc w:val="both"/>
      </w:pPr>
      <w:r>
        <w:rPr>
          <w:lang w:val="sr-Cyrl-CS"/>
        </w:rPr>
        <w:tab/>
      </w:r>
      <w:proofErr w:type="gramStart"/>
      <w:r>
        <w:rPr>
          <w:color w:val="auto"/>
        </w:rPr>
        <w:t>Уговорне стране су сагласне да ће све евентуалне спорове који проистекну из Уговора решавати споразумно.</w:t>
      </w:r>
      <w:proofErr w:type="gramEnd"/>
      <w:r>
        <w:rPr>
          <w:color w:val="auto"/>
        </w:rPr>
        <w:t xml:space="preserve"> </w:t>
      </w:r>
    </w:p>
    <w:p w:rsidR="00E93473" w:rsidRDefault="00E93473" w:rsidP="00E93473">
      <w:pPr>
        <w:jc w:val="both"/>
        <w:rPr>
          <w:lang w:val="sr-Cyrl-CS"/>
        </w:rPr>
      </w:pPr>
      <w:r>
        <w:tab/>
      </w:r>
      <w:proofErr w:type="gramStart"/>
      <w:r>
        <w:t xml:space="preserve">У случају да настали спор није могуће решити споразумом, уговорне стране су сагласне да ће за њихово решавање бити </w:t>
      </w:r>
      <w:r w:rsidR="00387AF3">
        <w:t xml:space="preserve">надлежан Привредни суд у </w:t>
      </w:r>
      <w:r w:rsidR="00387AF3">
        <w:rPr>
          <w:lang w:val="sr-Cyrl-RS"/>
        </w:rPr>
        <w:t>Пожаревцу</w:t>
      </w:r>
      <w:r>
        <w:t>.</w:t>
      </w:r>
      <w:proofErr w:type="gramEnd"/>
    </w:p>
    <w:p w:rsidR="00E93473" w:rsidRDefault="00E93473" w:rsidP="00E93473">
      <w:pPr>
        <w:jc w:val="both"/>
        <w:rPr>
          <w:lang w:val="sr-Cyrl-CS"/>
        </w:rPr>
      </w:pPr>
    </w:p>
    <w:p w:rsidR="00E93473" w:rsidRDefault="00E93473" w:rsidP="00E93473">
      <w:pPr>
        <w:jc w:val="center"/>
        <w:rPr>
          <w:lang w:val="sr-Cyrl-CS"/>
        </w:rPr>
      </w:pPr>
      <w:r>
        <w:rPr>
          <w:lang w:val="sr-Cyrl-CS"/>
        </w:rPr>
        <w:t xml:space="preserve">   Члан 12.</w:t>
      </w:r>
    </w:p>
    <w:p w:rsidR="00E93473" w:rsidRDefault="00E93473" w:rsidP="00E93473">
      <w:pPr>
        <w:jc w:val="both"/>
        <w:rPr>
          <w:lang w:val="sr-Cyrl-CS"/>
        </w:rPr>
      </w:pPr>
      <w:r>
        <w:rPr>
          <w:lang w:val="sr-Cyrl-CS"/>
        </w:rPr>
        <w:tab/>
        <w:t>Уговор је сачињен у 4 (четири) истоветна примерка, од којих се по 2 (два) налазе код сваког уговарача.</w:t>
      </w:r>
    </w:p>
    <w:p w:rsidR="00E93473" w:rsidRDefault="00E93473" w:rsidP="00E93473">
      <w:pPr>
        <w:jc w:val="both"/>
        <w:rPr>
          <w:lang w:val="sr-Cyrl-CS"/>
        </w:rPr>
      </w:pPr>
    </w:p>
    <w:p w:rsidR="00E93473" w:rsidRDefault="00E93473" w:rsidP="00E93473">
      <w:pPr>
        <w:ind w:left="720"/>
        <w:jc w:val="both"/>
        <w:rPr>
          <w:lang w:val="sr-Cyrl-CS"/>
        </w:rPr>
      </w:pPr>
      <w:r>
        <w:rPr>
          <w:b/>
          <w:lang w:val="sr-Cyrl-CS"/>
        </w:rPr>
        <w:t xml:space="preserve">       </w:t>
      </w:r>
      <w:r>
        <w:rPr>
          <w:lang w:val="sr-Cyrl-CS"/>
        </w:rPr>
        <w:t xml:space="preserve">За пружаоца услуга </w:t>
      </w:r>
      <w:r>
        <w:rPr>
          <w:lang w:val="sr-Cyrl-CS"/>
        </w:rPr>
        <w:tab/>
      </w:r>
      <w:r>
        <w:rPr>
          <w:lang w:val="sr-Cyrl-CS"/>
        </w:rPr>
        <w:tab/>
      </w:r>
      <w:r>
        <w:rPr>
          <w:lang w:val="sr-Cyrl-CS"/>
        </w:rPr>
        <w:tab/>
      </w:r>
      <w:r>
        <w:rPr>
          <w:lang w:val="sr-Cyrl-CS"/>
        </w:rPr>
        <w:tab/>
      </w:r>
      <w:r>
        <w:rPr>
          <w:lang w:val="sr-Cyrl-CS"/>
        </w:rPr>
        <w:tab/>
        <w:t xml:space="preserve">         За наручиоца</w:t>
      </w:r>
    </w:p>
    <w:p w:rsidR="00E93473" w:rsidRDefault="00E93473" w:rsidP="00E93473">
      <w:pPr>
        <w:ind w:left="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Основна школа </w:t>
      </w:r>
    </w:p>
    <w:p w:rsidR="00E93473" w:rsidRDefault="00E93473" w:rsidP="00E93473">
      <w:pPr>
        <w:jc w:val="both"/>
        <w:rPr>
          <w:lang w:val="sr-Cyrl-CS"/>
        </w:rPr>
      </w:pPr>
      <w:r>
        <w:rPr>
          <w:lang w:val="sr-Cyrl-CS"/>
        </w:rPr>
        <w:t xml:space="preserve"> </w:t>
      </w:r>
      <w:r>
        <w:t>____________________________________</w:t>
      </w:r>
      <w:r>
        <w:rPr>
          <w:lang w:val="sr-Cyrl-CS"/>
        </w:rPr>
        <w:t xml:space="preserve">                    </w:t>
      </w:r>
      <w:r w:rsidR="00387AF3">
        <w:rPr>
          <w:lang w:val="sr-Cyrl-CS"/>
        </w:rPr>
        <w:t xml:space="preserve">    </w:t>
      </w:r>
      <w:r w:rsidR="00140931">
        <w:rPr>
          <w:lang w:val="sr-Cyrl-CS"/>
        </w:rPr>
        <w:t xml:space="preserve"> ''Бранко Радичевић</w:t>
      </w:r>
      <w:r w:rsidR="006158C8">
        <w:rPr>
          <w:lang w:val="sr-Cyrl-CS"/>
        </w:rPr>
        <w:t>“</w:t>
      </w:r>
      <w:r w:rsidR="00140931">
        <w:rPr>
          <w:lang w:val="sr-Cyrl-CS"/>
        </w:rPr>
        <w:t>Мелница</w:t>
      </w:r>
    </w:p>
    <w:p w:rsidR="006158C8" w:rsidRPr="006158C8" w:rsidRDefault="006158C8" w:rsidP="006158C8">
      <w:pPr>
        <w:jc w:val="right"/>
        <w:rPr>
          <w:lang w:val="sr-Cyrl-RS"/>
        </w:rPr>
      </w:pPr>
    </w:p>
    <w:p w:rsidR="00E93473" w:rsidRDefault="00E93473" w:rsidP="00E93473">
      <w:pPr>
        <w:rPr>
          <w:lang w:val="sr-Cyrl-CS"/>
        </w:rPr>
      </w:pPr>
      <w:r>
        <w:rPr>
          <w:lang w:val="sr-Cyrl-CS"/>
        </w:rPr>
        <w:t xml:space="preserve">                                                                       </w:t>
      </w:r>
      <w:r>
        <w:rPr>
          <w:lang w:val="sr-Cyrl-CS"/>
        </w:rPr>
        <w:tab/>
      </w:r>
      <w:r>
        <w:rPr>
          <w:lang w:val="sr-Cyrl-CS"/>
        </w:rPr>
        <w:tab/>
        <w:t xml:space="preserve">            ____________________________</w:t>
      </w:r>
    </w:p>
    <w:p w:rsidR="00E93473" w:rsidRDefault="00140931" w:rsidP="00E93473">
      <w:pPr>
        <w:rPr>
          <w:b/>
          <w:sz w:val="36"/>
          <w:szCs w:val="36"/>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Драгиша Милошевић</w:t>
      </w:r>
      <w:r w:rsidR="00E93473">
        <w:t>, директор</w:t>
      </w:r>
    </w:p>
    <w:p w:rsidR="00E93473" w:rsidRDefault="00E93473" w:rsidP="00E93473">
      <w:pPr>
        <w:tabs>
          <w:tab w:val="left" w:pos="3329"/>
        </w:tabs>
        <w:jc w:val="center"/>
        <w:rPr>
          <w:b/>
          <w:sz w:val="36"/>
          <w:szCs w:val="36"/>
          <w:lang w:val="sr-Cyrl-CS"/>
        </w:rPr>
      </w:pPr>
    </w:p>
    <w:p w:rsidR="00E93473" w:rsidRDefault="00E93473" w:rsidP="00E93473">
      <w:pPr>
        <w:tabs>
          <w:tab w:val="left" w:pos="3329"/>
        </w:tabs>
        <w:jc w:val="center"/>
        <w:rPr>
          <w:b/>
          <w:sz w:val="36"/>
          <w:szCs w:val="36"/>
          <w:lang w:val="sr-Cyrl-CS"/>
        </w:rPr>
      </w:pPr>
    </w:p>
    <w:p w:rsidR="00A93727" w:rsidRDefault="00A93727" w:rsidP="00E93473">
      <w:pPr>
        <w:tabs>
          <w:tab w:val="left" w:pos="3329"/>
        </w:tabs>
        <w:jc w:val="center"/>
        <w:rPr>
          <w:b/>
          <w:sz w:val="36"/>
          <w:szCs w:val="36"/>
          <w:lang w:val="sr-Cyrl-CS"/>
        </w:rPr>
      </w:pPr>
    </w:p>
    <w:p w:rsidR="00A93727" w:rsidRDefault="00A93727" w:rsidP="00E93473">
      <w:pPr>
        <w:tabs>
          <w:tab w:val="left" w:pos="3329"/>
        </w:tabs>
        <w:jc w:val="center"/>
        <w:rPr>
          <w:b/>
          <w:sz w:val="36"/>
          <w:szCs w:val="36"/>
          <w:lang w:val="sr-Cyrl-CS"/>
        </w:rPr>
      </w:pPr>
    </w:p>
    <w:p w:rsidR="00E93473" w:rsidRDefault="00E93473" w:rsidP="00E93473">
      <w:pPr>
        <w:tabs>
          <w:tab w:val="left" w:pos="3329"/>
        </w:tabs>
        <w:jc w:val="center"/>
        <w:rPr>
          <w:b/>
          <w:sz w:val="36"/>
          <w:szCs w:val="36"/>
          <w:lang w:val="sr-Cyrl-CS"/>
        </w:rPr>
      </w:pPr>
      <w:r>
        <w:rPr>
          <w:b/>
          <w:sz w:val="36"/>
          <w:szCs w:val="36"/>
          <w:lang w:val="sr-Cyrl-CS"/>
        </w:rPr>
        <w:t>III ДЕО – ТЕХНИЧКА СПЕЦИФИКАЦИЈА</w:t>
      </w:r>
    </w:p>
    <w:p w:rsidR="00E93473" w:rsidRDefault="00E93473" w:rsidP="00E93473">
      <w:pPr>
        <w:tabs>
          <w:tab w:val="left" w:pos="7950"/>
        </w:tabs>
        <w:ind w:left="360"/>
        <w:jc w:val="center"/>
        <w:rPr>
          <w:b/>
          <w:sz w:val="36"/>
          <w:szCs w:val="36"/>
          <w:lang w:val="sr-Cyrl-CS"/>
        </w:rPr>
      </w:pPr>
      <w:r>
        <w:rPr>
          <w:b/>
          <w:sz w:val="36"/>
          <w:szCs w:val="36"/>
          <w:lang w:val="sr-Cyrl-CS"/>
        </w:rPr>
        <w:t>ПРЕДМЕТА ЈАВНЕ НАБАВКЕ</w:t>
      </w:r>
    </w:p>
    <w:p w:rsidR="00E93473" w:rsidRDefault="00E93473" w:rsidP="00E93473">
      <w:pPr>
        <w:tabs>
          <w:tab w:val="left" w:pos="7950"/>
        </w:tabs>
        <w:ind w:left="360"/>
        <w:jc w:val="center"/>
        <w:rPr>
          <w:lang w:val="sr-Cyrl-CS"/>
        </w:rPr>
      </w:pPr>
      <w:r>
        <w:rPr>
          <w:b/>
          <w:sz w:val="36"/>
          <w:szCs w:val="36"/>
          <w:lang w:val="sr-Cyrl-CS"/>
        </w:rPr>
        <w:lastRenderedPageBreak/>
        <w:t>Партија 2.</w:t>
      </w: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r>
        <w:rPr>
          <w:b/>
          <w:caps/>
          <w:sz w:val="28"/>
          <w:szCs w:val="28"/>
          <w:lang w:val="sr-Cyrl-CS"/>
        </w:rPr>
        <w:t xml:space="preserve">1. Спецификација </w:t>
      </w:r>
      <w:r>
        <w:rPr>
          <w:b/>
          <w:caps/>
          <w:sz w:val="28"/>
          <w:szCs w:val="28"/>
          <w:lang w:val="sr-Latn-CS"/>
        </w:rPr>
        <w:t>услуга</w:t>
      </w:r>
    </w:p>
    <w:p w:rsidR="00E93473" w:rsidRDefault="00E93473" w:rsidP="00E93473">
      <w:pPr>
        <w:ind w:left="360"/>
        <w:jc w:val="both"/>
        <w:rPr>
          <w:lang w:val="sr-Cyrl-CS"/>
        </w:rPr>
      </w:pPr>
    </w:p>
    <w:p w:rsidR="00E93473" w:rsidRPr="00461358" w:rsidRDefault="00E93473" w:rsidP="00E93473">
      <w:pPr>
        <w:ind w:firstLine="720"/>
        <w:jc w:val="both"/>
        <w:rPr>
          <w:lang w:val="sr-Cyrl-RS"/>
        </w:rPr>
      </w:pPr>
      <w:r>
        <w:t>Пону</w:t>
      </w:r>
      <w:r w:rsidR="00387AF3">
        <w:t>ђач мора да располаже са</w:t>
      </w:r>
      <w:r w:rsidR="00C57EEE">
        <w:rPr>
          <w:lang w:val="sr-Cyrl-RS"/>
        </w:rPr>
        <w:t xml:space="preserve"> 2</w:t>
      </w:r>
      <w:r w:rsidR="00387AF3">
        <w:rPr>
          <w:lang w:val="sr-Cyrl-RS"/>
        </w:rPr>
        <w:t xml:space="preserve"> </w:t>
      </w:r>
      <w:proofErr w:type="gramStart"/>
      <w:r w:rsidR="00387AF3">
        <w:rPr>
          <w:lang w:val="sr-Cyrl-RS"/>
        </w:rPr>
        <w:t>(</w:t>
      </w:r>
      <w:r w:rsidR="00387AF3">
        <w:t xml:space="preserve"> </w:t>
      </w:r>
      <w:r w:rsidR="00C57EEE">
        <w:rPr>
          <w:lang w:val="sr-Cyrl-RS"/>
        </w:rPr>
        <w:t>два</w:t>
      </w:r>
      <w:proofErr w:type="gramEnd"/>
      <w:r w:rsidR="00C57EEE">
        <w:rPr>
          <w:lang w:val="sr-Cyrl-RS"/>
        </w:rPr>
        <w:t xml:space="preserve"> возила</w:t>
      </w:r>
      <w:r w:rsidR="00D5691D">
        <w:rPr>
          <w:lang w:val="sr-Cyrl-RS"/>
        </w:rPr>
        <w:t xml:space="preserve"> не старијих од 10 година</w:t>
      </w:r>
      <w:r>
        <w:t xml:space="preserve"> </w:t>
      </w:r>
      <w:r w:rsidR="00387AF3">
        <w:rPr>
          <w:lang w:val="sr-Cyrl-RS"/>
        </w:rPr>
        <w:t>)</w:t>
      </w:r>
      <w:r w:rsidR="00D5691D">
        <w:rPr>
          <w:lang w:val="sr-Cyrl-RS"/>
        </w:rPr>
        <w:t xml:space="preserve"> и два возача</w:t>
      </w:r>
      <w:r w:rsidR="00461358">
        <w:rPr>
          <w:lang w:val="sr-Cyrl-RS"/>
        </w:rPr>
        <w:t>.</w:t>
      </w:r>
    </w:p>
    <w:p w:rsidR="00E93473" w:rsidRDefault="00E93473" w:rsidP="00E93473">
      <w:pPr>
        <w:jc w:val="both"/>
      </w:pPr>
      <w:r>
        <w:tab/>
      </w:r>
      <w:proofErr w:type="gramStart"/>
      <w:r>
        <w:t xml:space="preserve">Превоз се мора ускладити са почетком и крајем </w:t>
      </w:r>
      <w:r>
        <w:rPr>
          <w:lang w:val="sr-Cyrl-CS"/>
        </w:rPr>
        <w:t>радног времена запослених</w:t>
      </w:r>
      <w:r>
        <w:t>.</w:t>
      </w:r>
      <w:proofErr w:type="gramEnd"/>
      <w:r>
        <w:rPr>
          <w:lang w:val="sr-Latn-CS"/>
        </w:rPr>
        <w:t xml:space="preserve"> </w:t>
      </w:r>
    </w:p>
    <w:p w:rsidR="00E93473" w:rsidRPr="00461358" w:rsidRDefault="00E93473" w:rsidP="00E93473">
      <w:pPr>
        <w:jc w:val="both"/>
        <w:rPr>
          <w:lang w:val="sr-Cyrl-RS"/>
        </w:rPr>
      </w:pPr>
      <w:r>
        <w:tab/>
        <w:t xml:space="preserve">Оквирни број </w:t>
      </w:r>
      <w:r>
        <w:rPr>
          <w:lang w:val="sr-Cyrl-CS"/>
        </w:rPr>
        <w:t>запослених</w:t>
      </w:r>
      <w:r>
        <w:t xml:space="preserve">, путника на </w:t>
      </w:r>
      <w:r>
        <w:rPr>
          <w:lang w:val="sr-Cyrl-CS"/>
        </w:rPr>
        <w:t>месечном</w:t>
      </w:r>
      <w:r w:rsidR="00461358">
        <w:t xml:space="preserve"> нивоу: </w:t>
      </w:r>
      <w:r w:rsidR="009772BD">
        <w:rPr>
          <w:lang w:val="sr-Cyrl-RS"/>
        </w:rPr>
        <w:t>3</w:t>
      </w:r>
      <w:r w:rsidR="00461358">
        <w:rPr>
          <w:lang w:val="sr-Cyrl-RS"/>
        </w:rPr>
        <w:t>.</w:t>
      </w:r>
    </w:p>
    <w:p w:rsidR="00E93473" w:rsidRDefault="00E93473" w:rsidP="00E93473">
      <w:pPr>
        <w:jc w:val="both"/>
      </w:pPr>
      <w:r>
        <w:tab/>
      </w:r>
      <w:r>
        <w:rPr>
          <w:lang w:val="sr-Cyrl-CS"/>
        </w:rPr>
        <w:t>Запослени</w:t>
      </w:r>
      <w:r w:rsidR="00461358">
        <w:t xml:space="preserve"> </w:t>
      </w:r>
      <w:r>
        <w:t xml:space="preserve"> морају бити </w:t>
      </w:r>
      <w:r>
        <w:rPr>
          <w:lang w:val="sr-Cyrl-CS"/>
        </w:rPr>
        <w:t>на радном месту</w:t>
      </w:r>
      <w:r w:rsidR="00461358">
        <w:t xml:space="preserve"> најкасније до</w:t>
      </w:r>
      <w:r w:rsidR="00140931">
        <w:rPr>
          <w:lang w:val="sr-Cyrl-RS"/>
        </w:rPr>
        <w:t xml:space="preserve"> 7:20</w:t>
      </w:r>
      <w:r w:rsidR="00A93727">
        <w:rPr>
          <w:lang w:val="sr-Cyrl-RS"/>
        </w:rPr>
        <w:t xml:space="preserve"> </w:t>
      </w:r>
      <w:r w:rsidR="00461358">
        <w:rPr>
          <w:lang w:val="sr-Cyrl-RS"/>
        </w:rPr>
        <w:t>часов</w:t>
      </w:r>
      <w:r>
        <w:t xml:space="preserve">а, а потребно је организовати и повратак </w:t>
      </w:r>
      <w:r>
        <w:rPr>
          <w:lang w:val="sr-Cyrl-CS"/>
        </w:rPr>
        <w:t>запослених</w:t>
      </w:r>
      <w:r w:rsidR="00140931">
        <w:rPr>
          <w:lang w:val="sr-Cyrl-CS"/>
        </w:rPr>
        <w:t xml:space="preserve"> након завршетка наставе,до 13:30 часова.</w:t>
      </w:r>
      <w:r>
        <w:rPr>
          <w:lang w:val="sr-Cyrl-CS"/>
        </w:rPr>
        <w:t>.</w:t>
      </w:r>
      <w:r>
        <w:rPr>
          <w:b/>
          <w:bCs/>
        </w:rPr>
        <w:t xml:space="preserve"> </w:t>
      </w:r>
    </w:p>
    <w:p w:rsidR="00F35AF6" w:rsidRDefault="00E93473" w:rsidP="00E93473">
      <w:pPr>
        <w:jc w:val="both"/>
        <w:rPr>
          <w:lang w:val="sr-Cyrl-RS"/>
        </w:rPr>
      </w:pPr>
      <w:r>
        <w:tab/>
      </w:r>
      <w:proofErr w:type="gramStart"/>
      <w:r>
        <w:t xml:space="preserve">Понуђач је дужан да изда </w:t>
      </w:r>
      <w:r>
        <w:rPr>
          <w:lang w:val="sr-Cyrl-CS"/>
        </w:rPr>
        <w:t>месечне</w:t>
      </w:r>
      <w:r>
        <w:t xml:space="preserve"> возне карте за све кориснике превоза најкасније последњег дана у месецу за наредни месец, а према списку који ће достављати нару</w:t>
      </w:r>
      <w:r w:rsidR="00461358">
        <w:t>чилац пре почетка превоза, до 2</w:t>
      </w:r>
      <w:r w:rsidR="00461358">
        <w:rPr>
          <w:lang w:val="sr-Cyrl-RS"/>
        </w:rPr>
        <w:t>9</w:t>
      </w:r>
      <w:r>
        <w:t>.</w:t>
      </w:r>
      <w:proofErr w:type="gramEnd"/>
      <w:r>
        <w:t xml:space="preserve"> </w:t>
      </w:r>
      <w:proofErr w:type="gramStart"/>
      <w:r>
        <w:t>у</w:t>
      </w:r>
      <w:proofErr w:type="gramEnd"/>
      <w:r>
        <w:t xml:space="preserve"> месецу за наредни месец</w:t>
      </w:r>
      <w:r w:rsidR="00140931">
        <w:rPr>
          <w:lang w:val="sr-Cyrl-RS"/>
        </w:rPr>
        <w:t>,</w:t>
      </w:r>
    </w:p>
    <w:p w:rsidR="00E93473" w:rsidRDefault="00E93473" w:rsidP="00E93473">
      <w:pPr>
        <w:jc w:val="both"/>
      </w:pPr>
      <w:r>
        <w:rPr>
          <w:lang w:val="sr-Cyrl-CS"/>
        </w:rPr>
        <w:t>.</w:t>
      </w:r>
    </w:p>
    <w:p w:rsidR="00E93473" w:rsidRDefault="00E93473" w:rsidP="00E93473">
      <w:pPr>
        <w:jc w:val="both"/>
      </w:pPr>
      <w:r>
        <w:tab/>
      </w:r>
      <w:proofErr w:type="gramStart"/>
      <w:r>
        <w:t xml:space="preserve">Цену превоза </w:t>
      </w:r>
      <w:r>
        <w:rPr>
          <w:lang w:val="sr-Cyrl-CS"/>
        </w:rPr>
        <w:t>запослених</w:t>
      </w:r>
      <w:r>
        <w:t xml:space="preserve"> исказати по </w:t>
      </w:r>
      <w:r>
        <w:rPr>
          <w:lang w:val="sr-Cyrl-CS"/>
        </w:rPr>
        <w:t>релацијама</w:t>
      </w:r>
      <w:r>
        <w:t xml:space="preserve"> (за једног </w:t>
      </w:r>
      <w:r>
        <w:rPr>
          <w:lang w:val="sr-Cyrl-CS"/>
        </w:rPr>
        <w:t>запосленог</w:t>
      </w:r>
      <w:r>
        <w:t xml:space="preserve"> и укупно за све </w:t>
      </w:r>
      <w:r>
        <w:rPr>
          <w:lang w:val="sr-Cyrl-CS"/>
        </w:rPr>
        <w:t>запослене</w:t>
      </w:r>
      <w:r>
        <w:t>) и за цео период пружања услуга, а према релаци</w:t>
      </w:r>
      <w:r w:rsidR="00C57EEE">
        <w:t xml:space="preserve">ји </w:t>
      </w:r>
      <w:r>
        <w:t xml:space="preserve">у складу са </w:t>
      </w:r>
      <w:r>
        <w:rPr>
          <w:lang w:val="sr-Cyrl-CS"/>
        </w:rPr>
        <w:t>распоредом радног времена</w:t>
      </w:r>
      <w:r w:rsidR="009772BD">
        <w:rPr>
          <w:lang w:val="sr-Cyrl-CS"/>
        </w:rPr>
        <w:t xml:space="preserve"> и бројем наставних дана запослених</w:t>
      </w:r>
      <w:r>
        <w:t xml:space="preserve"> и то без обрачунатог пореза на додату вредност и са обрачунатим порезом на додату вредност.</w:t>
      </w:r>
      <w:proofErr w:type="gramEnd"/>
    </w:p>
    <w:p w:rsidR="00E93473" w:rsidRDefault="00E93473" w:rsidP="00E93473">
      <w:pPr>
        <w:jc w:val="both"/>
      </w:pPr>
      <w:r>
        <w:tab/>
      </w:r>
      <w:proofErr w:type="gramStart"/>
      <w:r>
        <w:t>У цену морају бити укључени сви евентуални попусти које понуђач нуди.</w:t>
      </w:r>
      <w:proofErr w:type="gramEnd"/>
    </w:p>
    <w:p w:rsidR="00E93473" w:rsidRDefault="00E93473" w:rsidP="00E93473">
      <w:pPr>
        <w:jc w:val="both"/>
      </w:pPr>
      <w:r>
        <w:tab/>
      </w:r>
      <w:proofErr w:type="gramStart"/>
      <w:r>
        <w:t xml:space="preserve">У цену су урачунати трошкови обавезног осигурања </w:t>
      </w:r>
      <w:r>
        <w:rPr>
          <w:lang w:val="sr-Cyrl-CS"/>
        </w:rPr>
        <w:t>превоза</w:t>
      </w:r>
      <w:r>
        <w:t xml:space="preserve"> у превозу.</w:t>
      </w:r>
      <w:proofErr w:type="gramEnd"/>
    </w:p>
    <w:p w:rsidR="00E93473" w:rsidRDefault="00E93473" w:rsidP="00E93473">
      <w:pPr>
        <w:jc w:val="both"/>
        <w:rPr>
          <w:lang w:val="sr-Cyrl-CS"/>
        </w:rPr>
      </w:pPr>
      <w:r>
        <w:tab/>
      </w:r>
      <w:r>
        <w:rPr>
          <w:lang w:val="sr-Cyrl-CS"/>
        </w:rPr>
        <w:t>Наручилац</w:t>
      </w:r>
      <w:r>
        <w:t xml:space="preserve"> је дужан да подигне </w:t>
      </w:r>
      <w:r>
        <w:rPr>
          <w:lang w:val="sr-Cyrl-CS"/>
        </w:rPr>
        <w:t xml:space="preserve">месечне </w:t>
      </w:r>
      <w:r>
        <w:t xml:space="preserve"> карт</w:t>
      </w:r>
      <w:r>
        <w:rPr>
          <w:lang w:val="sr-Cyrl-CS"/>
        </w:rPr>
        <w:t>е и да их подели запосленима.</w:t>
      </w:r>
    </w:p>
    <w:p w:rsidR="00E93473" w:rsidRPr="00415A3E" w:rsidRDefault="00E93473" w:rsidP="00E93473">
      <w:pPr>
        <w:jc w:val="both"/>
      </w:pPr>
      <w:r>
        <w:rPr>
          <w:lang w:val="sr-Cyrl-CS"/>
        </w:rPr>
        <w:t xml:space="preserve"> </w:t>
      </w:r>
      <w:r>
        <w:tab/>
      </w:r>
      <w:r>
        <w:rPr>
          <w:lang w:val="ru-RU"/>
        </w:rPr>
        <w:t>Наручилац није у обавези да 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E93473" w:rsidRDefault="00E93473" w:rsidP="00E93473">
      <w:pPr>
        <w:jc w:val="both"/>
      </w:pPr>
      <w:r>
        <w:tab/>
      </w: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tbl>
      <w:tblPr>
        <w:tblW w:w="0" w:type="auto"/>
        <w:tblInd w:w="108" w:type="dxa"/>
        <w:tblLook w:val="0000" w:firstRow="0" w:lastRow="0" w:firstColumn="0" w:lastColumn="0" w:noHBand="0" w:noVBand="0"/>
      </w:tblPr>
      <w:tblGrid>
        <w:gridCol w:w="1198"/>
        <w:gridCol w:w="5220"/>
        <w:gridCol w:w="1880"/>
      </w:tblGrid>
      <w:tr w:rsidR="006158C8" w:rsidTr="00E93473">
        <w:tc>
          <w:tcPr>
            <w:tcW w:w="0" w:type="auto"/>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6158C8" w:rsidRDefault="00E93473" w:rsidP="00E93473">
            <w:pPr>
              <w:jc w:val="center"/>
              <w:rPr>
                <w:b/>
                <w:lang w:val="sr-Cyrl-RS"/>
              </w:rPr>
            </w:pPr>
            <w:r>
              <w:rPr>
                <w:b/>
                <w:lang w:val="sr-Cyrl-CS"/>
              </w:rPr>
              <w:t>ОШ„</w:t>
            </w:r>
            <w:r w:rsidR="00C57EEE">
              <w:rPr>
                <w:b/>
                <w:lang w:val="sr-Cyrl-CS"/>
              </w:rPr>
              <w:t xml:space="preserve"> БРАНКО РАДИЧЕВИЋ“МЕЛНИЦА</w:t>
            </w:r>
          </w:p>
          <w:p w:rsidR="00E93473" w:rsidRPr="00415A3E" w:rsidRDefault="006158C8" w:rsidP="00E93473">
            <w:pPr>
              <w:jc w:val="center"/>
              <w:rPr>
                <w:b/>
              </w:rPr>
            </w:pPr>
            <w:r>
              <w:rPr>
                <w:b/>
                <w:lang w:val="sr-Cyrl-RS"/>
              </w:rPr>
              <w:t>п</w:t>
            </w:r>
            <w:r w:rsidR="00E93473" w:rsidRPr="00415A3E">
              <w:rPr>
                <w:b/>
              </w:rPr>
              <w:t xml:space="preserve">отребне аутобуске </w:t>
            </w:r>
            <w:r w:rsidR="00E93473" w:rsidRPr="00415A3E">
              <w:rPr>
                <w:b/>
                <w:lang w:val="sr-Cyrl-CS"/>
              </w:rPr>
              <w:t>месечне</w:t>
            </w:r>
            <w:r w:rsidR="00E93473" w:rsidRPr="00415A3E">
              <w:rPr>
                <w:b/>
              </w:rPr>
              <w:t xml:space="preserve"> карте за релације</w:t>
            </w:r>
          </w:p>
          <w:p w:rsidR="00E93473" w:rsidRDefault="00E93473" w:rsidP="00A555BA">
            <w:pPr>
              <w:snapToGrid w:val="0"/>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Default="00E93473" w:rsidP="00A555BA">
            <w:pPr>
              <w:snapToGrid w:val="0"/>
              <w:jc w:val="center"/>
            </w:pPr>
          </w:p>
        </w:tc>
      </w:tr>
      <w:tr w:rsidR="006158C8" w:rsidTr="00E93473">
        <w:tc>
          <w:tcPr>
            <w:tcW w:w="0" w:type="auto"/>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jc w:val="center"/>
            </w:pPr>
            <w:r>
              <w:t>Редни бр.</w:t>
            </w:r>
          </w:p>
        </w:tc>
        <w:tc>
          <w:tcPr>
            <w:tcW w:w="0" w:type="auto"/>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jc w:val="center"/>
            </w:pPr>
            <w:r>
              <w:t>Релација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Default="00E93473" w:rsidP="00A555BA">
            <w:pPr>
              <w:snapToGrid w:val="0"/>
              <w:jc w:val="center"/>
            </w:pPr>
            <w:r>
              <w:t xml:space="preserve">Број </w:t>
            </w:r>
            <w:r>
              <w:rPr>
                <w:lang w:val="sr-Cyrl-CS"/>
              </w:rPr>
              <w:t>запослених</w:t>
            </w:r>
          </w:p>
        </w:tc>
      </w:tr>
      <w:tr w:rsidR="006158C8" w:rsidTr="00E9347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E93473" w:rsidRDefault="00E93473" w:rsidP="00A555BA">
            <w:pPr>
              <w:jc w:val="center"/>
            </w:pPr>
          </w:p>
          <w:p w:rsidR="00E93473" w:rsidRPr="00395E76" w:rsidRDefault="00E93473" w:rsidP="00A555BA">
            <w:pPr>
              <w:snapToGrid w:val="0"/>
              <w:jc w:val="center"/>
              <w:rPr>
                <w:lang w:val="sr-Cyrl-CS"/>
              </w:rPr>
            </w:pPr>
            <w:r>
              <w:t>1</w:t>
            </w:r>
            <w:r>
              <w:rPr>
                <w:lang w:val="sr-Cyrl-CS"/>
              </w:rPr>
              <w:t>.</w:t>
            </w:r>
          </w:p>
        </w:tc>
        <w:tc>
          <w:tcPr>
            <w:tcW w:w="0" w:type="auto"/>
            <w:tcBorders>
              <w:top w:val="single" w:sz="4" w:space="0" w:color="000000"/>
              <w:left w:val="single" w:sz="4" w:space="0" w:color="000000"/>
              <w:bottom w:val="single" w:sz="4" w:space="0" w:color="000000"/>
            </w:tcBorders>
            <w:shd w:val="clear" w:color="auto" w:fill="auto"/>
            <w:vAlign w:val="center"/>
          </w:tcPr>
          <w:p w:rsidR="00E93473" w:rsidRPr="008538E8" w:rsidRDefault="009772BD" w:rsidP="00A555BA">
            <w:pPr>
              <w:jc w:val="center"/>
              <w:rPr>
                <w:lang w:val="sr-Cyrl-CS"/>
              </w:rPr>
            </w:pPr>
            <w:r>
              <w:rPr>
                <w:lang w:val="sr-Cyrl-CS"/>
              </w:rPr>
              <w:t>Петровац-Стамница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Pr="00461358" w:rsidRDefault="00461358" w:rsidP="00A555BA">
            <w:pPr>
              <w:ind w:left="57"/>
              <w:jc w:val="center"/>
              <w:rPr>
                <w:lang w:val="sr-Cyrl-RS"/>
              </w:rPr>
            </w:pPr>
            <w:r>
              <w:rPr>
                <w:lang w:val="sr-Cyrl-RS"/>
              </w:rPr>
              <w:t>2</w:t>
            </w:r>
          </w:p>
        </w:tc>
      </w:tr>
      <w:tr w:rsidR="006158C8" w:rsidTr="00E9347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E93473" w:rsidRDefault="00E93473" w:rsidP="00A555BA">
            <w:pPr>
              <w:snapToGrid w:val="0"/>
              <w:jc w:val="center"/>
            </w:pPr>
            <w:r>
              <w:t>2</w:t>
            </w:r>
          </w:p>
        </w:tc>
        <w:tc>
          <w:tcPr>
            <w:tcW w:w="0" w:type="auto"/>
            <w:tcBorders>
              <w:top w:val="single" w:sz="4" w:space="0" w:color="000000"/>
              <w:left w:val="single" w:sz="4" w:space="0" w:color="000000"/>
              <w:bottom w:val="single" w:sz="4" w:space="0" w:color="000000"/>
            </w:tcBorders>
            <w:shd w:val="clear" w:color="auto" w:fill="auto"/>
            <w:vAlign w:val="center"/>
          </w:tcPr>
          <w:p w:rsidR="00E93473" w:rsidRPr="008538E8" w:rsidRDefault="009772BD" w:rsidP="00A555BA">
            <w:pPr>
              <w:jc w:val="center"/>
              <w:rPr>
                <w:lang w:val="sr-Cyrl-CS"/>
              </w:rPr>
            </w:pPr>
            <w:r>
              <w:rPr>
                <w:lang w:val="sr-Cyrl-CS"/>
              </w:rPr>
              <w:t>Петровац -Мелница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Pr="00461358" w:rsidRDefault="00461358" w:rsidP="00A555BA">
            <w:pPr>
              <w:ind w:left="57"/>
              <w:jc w:val="center"/>
              <w:rPr>
                <w:lang w:val="sr-Cyrl-RS"/>
              </w:rPr>
            </w:pPr>
            <w:r>
              <w:rPr>
                <w:lang w:val="sr-Cyrl-RS"/>
              </w:rPr>
              <w:t>2</w:t>
            </w:r>
          </w:p>
        </w:tc>
      </w:tr>
      <w:tr w:rsidR="006158C8" w:rsidTr="00E9347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E93473" w:rsidRPr="00C57EEE" w:rsidRDefault="00C57EEE" w:rsidP="00A555BA">
            <w:pPr>
              <w:snapToGrid w:val="0"/>
              <w:jc w:val="center"/>
              <w:rPr>
                <w:lang w:val="sr-Cyrl-RS"/>
              </w:rPr>
            </w:pPr>
            <w:r>
              <w:rPr>
                <w:lang w:val="sr-Cyrl-RS"/>
              </w:rPr>
              <w:t>3</w:t>
            </w:r>
          </w:p>
        </w:tc>
        <w:tc>
          <w:tcPr>
            <w:tcW w:w="0" w:type="auto"/>
            <w:tcBorders>
              <w:top w:val="single" w:sz="4" w:space="0" w:color="000000"/>
              <w:left w:val="single" w:sz="4" w:space="0" w:color="000000"/>
              <w:bottom w:val="single" w:sz="4" w:space="0" w:color="000000"/>
            </w:tcBorders>
            <w:shd w:val="clear" w:color="auto" w:fill="auto"/>
            <w:vAlign w:val="center"/>
          </w:tcPr>
          <w:p w:rsidR="00E93473" w:rsidRPr="008538E8" w:rsidRDefault="009772BD" w:rsidP="00A555BA">
            <w:pPr>
              <w:jc w:val="center"/>
              <w:rPr>
                <w:lang w:val="sr-Cyrl-CS"/>
              </w:rPr>
            </w:pPr>
            <w:r>
              <w:rPr>
                <w:lang w:val="sr-Cyrl-CS"/>
              </w:rPr>
              <w:t>Велики Поповац-Стамница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Pr="009772BD" w:rsidRDefault="009772BD" w:rsidP="00A555BA">
            <w:pPr>
              <w:ind w:left="57"/>
              <w:jc w:val="center"/>
              <w:rPr>
                <w:lang w:val="sr-Cyrl-RS"/>
              </w:rPr>
            </w:pPr>
            <w:r>
              <w:rPr>
                <w:lang w:val="sr-Cyrl-RS"/>
              </w:rPr>
              <w:t>1</w:t>
            </w:r>
          </w:p>
        </w:tc>
      </w:tr>
      <w:tr w:rsidR="00C57EEE" w:rsidTr="00E93473">
        <w:trPr>
          <w:trHeight w:val="421"/>
        </w:trPr>
        <w:tc>
          <w:tcPr>
            <w:tcW w:w="0" w:type="auto"/>
            <w:gridSpan w:val="2"/>
            <w:tcBorders>
              <w:top w:val="single" w:sz="4" w:space="0" w:color="000000"/>
              <w:left w:val="single" w:sz="4" w:space="0" w:color="000000"/>
              <w:bottom w:val="single" w:sz="4" w:space="0" w:color="000000"/>
            </w:tcBorders>
            <w:shd w:val="clear" w:color="auto" w:fill="auto"/>
            <w:vAlign w:val="center"/>
          </w:tcPr>
          <w:p w:rsidR="00C57EEE" w:rsidRDefault="00C57EEE" w:rsidP="00A555BA">
            <w:pPr>
              <w:snapToGrid w:val="0"/>
              <w:jc w:val="center"/>
              <w:rPr>
                <w:b/>
              </w:rPr>
            </w:pPr>
            <w:r>
              <w:rPr>
                <w:b/>
              </w:rPr>
              <w:t>УКУПНО КАРАТА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7EEE" w:rsidRPr="009772BD" w:rsidRDefault="002E0CBA" w:rsidP="009772BD">
            <w:pPr>
              <w:snapToGrid w:val="0"/>
              <w:rPr>
                <w:b/>
                <w:lang w:val="sr-Cyrl-CS"/>
              </w:rPr>
            </w:pPr>
            <w:r>
              <w:rPr>
                <w:b/>
                <w:lang w:val="sr-Cyrl-CS"/>
              </w:rPr>
              <w:t xml:space="preserve">             5</w:t>
            </w:r>
            <w:bookmarkStart w:id="0" w:name="_GoBack"/>
            <w:bookmarkEnd w:id="0"/>
          </w:p>
        </w:tc>
      </w:tr>
    </w:tbl>
    <w:p w:rsidR="00E93473" w:rsidRDefault="00E93473" w:rsidP="00E93473">
      <w:pPr>
        <w:jc w:val="both"/>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sectPr w:rsidR="00E93473" w:rsidSect="003C1F93">
      <w:footerReference w:type="default" r:id="rId9"/>
      <w:pgSz w:w="11906" w:h="16838"/>
      <w:pgMar w:top="1127" w:right="851" w:bottom="284" w:left="1191" w:header="851"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F5" w:rsidRDefault="003850F5" w:rsidP="00B60EB1">
      <w:r>
        <w:separator/>
      </w:r>
    </w:p>
  </w:endnote>
  <w:endnote w:type="continuationSeparator" w:id="0">
    <w:p w:rsidR="003850F5" w:rsidRDefault="003850F5" w:rsidP="00B6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 Times">
    <w:altName w:val="Times New Roman"/>
    <w:charset w:val="00"/>
    <w:family w:val="roman"/>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D7" w:rsidRPr="00A555BA" w:rsidRDefault="00B20BD7">
    <w:pPr>
      <w:pStyle w:val="Podnojestranice"/>
      <w:rPr>
        <w:lang w:val="sr-Cyrl-RS"/>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F5" w:rsidRDefault="003850F5" w:rsidP="00B60EB1">
      <w:r>
        <w:separator/>
      </w:r>
    </w:p>
  </w:footnote>
  <w:footnote w:type="continuationSeparator" w:id="0">
    <w:p w:rsidR="003850F5" w:rsidRDefault="003850F5" w:rsidP="00B6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Wingdings"/>
      </w:rPr>
    </w:lvl>
  </w:abstractNum>
  <w:abstractNum w:abstractNumId="2">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3">
    <w:nsid w:val="00000004"/>
    <w:multiLevelType w:val="singleLevel"/>
    <w:tmpl w:val="00000004"/>
    <w:name w:val="WW8Num4"/>
    <w:lvl w:ilvl="0">
      <w:start w:val="1"/>
      <w:numFmt w:val="decimal"/>
      <w:lvlText w:val="%1)"/>
      <w:lvlJc w:val="left"/>
      <w:pPr>
        <w:tabs>
          <w:tab w:val="num" w:pos="1065"/>
        </w:tabs>
        <w:ind w:left="1065" w:hanging="360"/>
      </w:pPr>
      <w:rPr>
        <w:rFonts w:ascii="Wingdings" w:hAnsi="Wingdings" w:cs="Wingdings"/>
      </w:rPr>
    </w:lvl>
  </w:abstractNum>
  <w:abstractNum w:abstractNumId="4">
    <w:nsid w:val="00000005"/>
    <w:multiLevelType w:val="multilevel"/>
    <w:tmpl w:val="E8A21054"/>
    <w:name w:val="WW8Num5"/>
    <w:lvl w:ilvl="0">
      <w:start w:val="3"/>
      <w:numFmt w:val="decimal"/>
      <w:lvlText w:val="%1."/>
      <w:lvlJc w:val="left"/>
      <w:pPr>
        <w:tabs>
          <w:tab w:val="num" w:pos="435"/>
        </w:tabs>
        <w:ind w:left="435"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0" w:hanging="72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85"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7035" w:hanging="1800"/>
      </w:pPr>
      <w:rPr>
        <w:rFonts w:hint="default"/>
      </w:rPr>
    </w:lvl>
  </w:abstractNum>
  <w:abstractNum w:abstractNumId="5">
    <w:nsid w:val="00000006"/>
    <w:multiLevelType w:val="singleLevel"/>
    <w:tmpl w:val="00000006"/>
    <w:name w:val="WW8Num6"/>
    <w:lvl w:ilvl="0">
      <w:start w:val="2"/>
      <w:numFmt w:val="bullet"/>
      <w:lvlText w:val="-"/>
      <w:lvlJc w:val="left"/>
      <w:pPr>
        <w:tabs>
          <w:tab w:val="num" w:pos="720"/>
        </w:tabs>
        <w:ind w:left="720" w:hanging="360"/>
      </w:pPr>
      <w:rPr>
        <w:rFonts w:ascii="Cir Times" w:hAnsi="Cir Times" w:cs="Times New Roman"/>
        <w:lang w:val="sr-Cyrl-CS"/>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1065"/>
        </w:tabs>
        <w:ind w:left="1065" w:hanging="360"/>
      </w:pPr>
      <w:rPr>
        <w:lang w:val="sr-Cyrl-CS"/>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Wingdings" w:hAnsi="Wingdings" w:cs="Wingdings"/>
        <w:b/>
        <w:bCs/>
      </w:rPr>
    </w:lvl>
  </w:abstractNum>
  <w:abstractNum w:abstractNumId="9">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2AD853D1"/>
    <w:multiLevelType w:val="hybridMultilevel"/>
    <w:tmpl w:val="986CE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6F710EAD"/>
    <w:multiLevelType w:val="singleLevel"/>
    <w:tmpl w:val="00000005"/>
    <w:lvl w:ilvl="0">
      <w:start w:val="3"/>
      <w:numFmt w:val="decimal"/>
      <w:lvlText w:val="%1."/>
      <w:lvlJc w:val="left"/>
      <w:pPr>
        <w:tabs>
          <w:tab w:val="num" w:pos="435"/>
        </w:tabs>
        <w:ind w:left="435"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6B"/>
    <w:rsid w:val="00097BDE"/>
    <w:rsid w:val="000A7DED"/>
    <w:rsid w:val="000D4657"/>
    <w:rsid w:val="00140931"/>
    <w:rsid w:val="001441C1"/>
    <w:rsid w:val="00182A2C"/>
    <w:rsid w:val="001938B4"/>
    <w:rsid w:val="001F714E"/>
    <w:rsid w:val="002210CB"/>
    <w:rsid w:val="00236E9B"/>
    <w:rsid w:val="00244861"/>
    <w:rsid w:val="002524CD"/>
    <w:rsid w:val="002601C1"/>
    <w:rsid w:val="00296BEF"/>
    <w:rsid w:val="002A229F"/>
    <w:rsid w:val="002B0BD0"/>
    <w:rsid w:val="002D4498"/>
    <w:rsid w:val="002E0CBA"/>
    <w:rsid w:val="00315896"/>
    <w:rsid w:val="0033373D"/>
    <w:rsid w:val="003472E2"/>
    <w:rsid w:val="003767A5"/>
    <w:rsid w:val="003850F5"/>
    <w:rsid w:val="00385AD9"/>
    <w:rsid w:val="00387AF3"/>
    <w:rsid w:val="00393A80"/>
    <w:rsid w:val="003A40B0"/>
    <w:rsid w:val="003A4D38"/>
    <w:rsid w:val="003C1F93"/>
    <w:rsid w:val="0040159B"/>
    <w:rsid w:val="00412476"/>
    <w:rsid w:val="00415DA4"/>
    <w:rsid w:val="00426240"/>
    <w:rsid w:val="00427435"/>
    <w:rsid w:val="004361B6"/>
    <w:rsid w:val="004528E3"/>
    <w:rsid w:val="00456A48"/>
    <w:rsid w:val="00461358"/>
    <w:rsid w:val="00506555"/>
    <w:rsid w:val="00534DCD"/>
    <w:rsid w:val="00541D29"/>
    <w:rsid w:val="00546FC7"/>
    <w:rsid w:val="00594800"/>
    <w:rsid w:val="005D57EC"/>
    <w:rsid w:val="006158C8"/>
    <w:rsid w:val="00621E2A"/>
    <w:rsid w:val="00632E2B"/>
    <w:rsid w:val="00666A05"/>
    <w:rsid w:val="006735BA"/>
    <w:rsid w:val="00676C83"/>
    <w:rsid w:val="006B596D"/>
    <w:rsid w:val="006B7FBD"/>
    <w:rsid w:val="006E3412"/>
    <w:rsid w:val="00716BB6"/>
    <w:rsid w:val="00721E6B"/>
    <w:rsid w:val="007264E0"/>
    <w:rsid w:val="00731F3C"/>
    <w:rsid w:val="0074231C"/>
    <w:rsid w:val="00745D60"/>
    <w:rsid w:val="00747757"/>
    <w:rsid w:val="00747E96"/>
    <w:rsid w:val="007725B0"/>
    <w:rsid w:val="0079263D"/>
    <w:rsid w:val="007E2545"/>
    <w:rsid w:val="00821B1A"/>
    <w:rsid w:val="00825D17"/>
    <w:rsid w:val="0087337B"/>
    <w:rsid w:val="00893D5F"/>
    <w:rsid w:val="008B054A"/>
    <w:rsid w:val="008D1287"/>
    <w:rsid w:val="00902006"/>
    <w:rsid w:val="009109F1"/>
    <w:rsid w:val="00927826"/>
    <w:rsid w:val="00950CF5"/>
    <w:rsid w:val="00965EC0"/>
    <w:rsid w:val="00975801"/>
    <w:rsid w:val="009772BD"/>
    <w:rsid w:val="009C6EE9"/>
    <w:rsid w:val="009E3023"/>
    <w:rsid w:val="009F23FD"/>
    <w:rsid w:val="00A16A22"/>
    <w:rsid w:val="00A46BA1"/>
    <w:rsid w:val="00A51F3B"/>
    <w:rsid w:val="00A555BA"/>
    <w:rsid w:val="00A84104"/>
    <w:rsid w:val="00A93727"/>
    <w:rsid w:val="00A93E38"/>
    <w:rsid w:val="00AF5049"/>
    <w:rsid w:val="00B0778D"/>
    <w:rsid w:val="00B20BD7"/>
    <w:rsid w:val="00B23106"/>
    <w:rsid w:val="00B43503"/>
    <w:rsid w:val="00B4521E"/>
    <w:rsid w:val="00B60EB1"/>
    <w:rsid w:val="00B62B96"/>
    <w:rsid w:val="00B66DB3"/>
    <w:rsid w:val="00B71255"/>
    <w:rsid w:val="00B90396"/>
    <w:rsid w:val="00BB0AD1"/>
    <w:rsid w:val="00BD0B0F"/>
    <w:rsid w:val="00BD2F49"/>
    <w:rsid w:val="00BE2836"/>
    <w:rsid w:val="00BE2F88"/>
    <w:rsid w:val="00BE318D"/>
    <w:rsid w:val="00C16712"/>
    <w:rsid w:val="00C318AF"/>
    <w:rsid w:val="00C341E1"/>
    <w:rsid w:val="00C43136"/>
    <w:rsid w:val="00C57EEE"/>
    <w:rsid w:val="00C602AC"/>
    <w:rsid w:val="00C867E3"/>
    <w:rsid w:val="00D025A7"/>
    <w:rsid w:val="00D5691D"/>
    <w:rsid w:val="00D60B57"/>
    <w:rsid w:val="00D60EBC"/>
    <w:rsid w:val="00DA3173"/>
    <w:rsid w:val="00DF3EDA"/>
    <w:rsid w:val="00E336ED"/>
    <w:rsid w:val="00E45EA4"/>
    <w:rsid w:val="00E75A20"/>
    <w:rsid w:val="00E93473"/>
    <w:rsid w:val="00EA7BEB"/>
    <w:rsid w:val="00EB4324"/>
    <w:rsid w:val="00F26838"/>
    <w:rsid w:val="00F35AF6"/>
    <w:rsid w:val="00F6041C"/>
    <w:rsid w:val="00F93214"/>
    <w:rsid w:val="00FF0820"/>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6B"/>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721E6B"/>
    <w:pPr>
      <w:keepNext/>
      <w:tabs>
        <w:tab w:val="num" w:pos="0"/>
      </w:tabs>
      <w:ind w:left="432" w:hanging="432"/>
      <w:jc w:val="center"/>
      <w:outlineLvl w:val="0"/>
    </w:pPr>
    <w:rPr>
      <w:b/>
      <w:bCs/>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21E6B"/>
    <w:rPr>
      <w:rFonts w:ascii="Times New Roman" w:eastAsia="Times New Roman" w:hAnsi="Times New Roman" w:cs="Times New Roman"/>
      <w:b/>
      <w:bCs/>
      <w:sz w:val="24"/>
      <w:szCs w:val="24"/>
      <w:lang w:val="sr-Cyrl-CS" w:eastAsia="ar-SA"/>
    </w:rPr>
  </w:style>
  <w:style w:type="character" w:customStyle="1" w:styleId="WW8Num1z0">
    <w:name w:val="WW8Num1z0"/>
    <w:rsid w:val="00721E6B"/>
  </w:style>
  <w:style w:type="character" w:customStyle="1" w:styleId="WW8Num1z1">
    <w:name w:val="WW8Num1z1"/>
    <w:rsid w:val="00721E6B"/>
  </w:style>
  <w:style w:type="character" w:customStyle="1" w:styleId="WW8Num1z2">
    <w:name w:val="WW8Num1z2"/>
    <w:rsid w:val="00721E6B"/>
  </w:style>
  <w:style w:type="character" w:customStyle="1" w:styleId="WW8Num1z3">
    <w:name w:val="WW8Num1z3"/>
    <w:rsid w:val="00721E6B"/>
  </w:style>
  <w:style w:type="character" w:customStyle="1" w:styleId="WW8Num1z4">
    <w:name w:val="WW8Num1z4"/>
    <w:rsid w:val="00721E6B"/>
  </w:style>
  <w:style w:type="character" w:customStyle="1" w:styleId="WW8Num1z5">
    <w:name w:val="WW8Num1z5"/>
    <w:rsid w:val="00721E6B"/>
  </w:style>
  <w:style w:type="character" w:customStyle="1" w:styleId="WW8Num1z6">
    <w:name w:val="WW8Num1z6"/>
    <w:rsid w:val="00721E6B"/>
  </w:style>
  <w:style w:type="character" w:customStyle="1" w:styleId="WW8Num1z7">
    <w:name w:val="WW8Num1z7"/>
    <w:rsid w:val="00721E6B"/>
  </w:style>
  <w:style w:type="character" w:customStyle="1" w:styleId="WW8Num1z8">
    <w:name w:val="WW8Num1z8"/>
    <w:rsid w:val="00721E6B"/>
  </w:style>
  <w:style w:type="character" w:customStyle="1" w:styleId="WW8Num2z0">
    <w:name w:val="WW8Num2z0"/>
    <w:rsid w:val="00721E6B"/>
    <w:rPr>
      <w:rFonts w:ascii="Wingdings" w:hAnsi="Wingdings" w:cs="Wingdings"/>
    </w:rPr>
  </w:style>
  <w:style w:type="character" w:customStyle="1" w:styleId="WW8Num3z0">
    <w:name w:val="WW8Num3z0"/>
    <w:rsid w:val="00721E6B"/>
  </w:style>
  <w:style w:type="character" w:customStyle="1" w:styleId="WW8Num4z0">
    <w:name w:val="WW8Num4z0"/>
    <w:rsid w:val="00721E6B"/>
    <w:rPr>
      <w:rFonts w:ascii="Wingdings" w:hAnsi="Wingdings" w:cs="Wingdings"/>
    </w:rPr>
  </w:style>
  <w:style w:type="character" w:customStyle="1" w:styleId="WW8Num5z0">
    <w:name w:val="WW8Num5z0"/>
    <w:rsid w:val="00721E6B"/>
  </w:style>
  <w:style w:type="character" w:customStyle="1" w:styleId="WW8Num6z0">
    <w:name w:val="WW8Num6z0"/>
    <w:rsid w:val="00721E6B"/>
    <w:rPr>
      <w:rFonts w:ascii="Times New Roman" w:eastAsia="Times New Roman" w:hAnsi="Times New Roman" w:cs="Times New Roman"/>
      <w:lang w:val="sr-Cyrl-CS"/>
    </w:rPr>
  </w:style>
  <w:style w:type="character" w:customStyle="1" w:styleId="WW8Num7z0">
    <w:name w:val="WW8Num7z0"/>
    <w:rsid w:val="00721E6B"/>
    <w:rPr>
      <w:rFonts w:ascii="Wingdings" w:hAnsi="Wingdings" w:cs="Wingdings"/>
    </w:rPr>
  </w:style>
  <w:style w:type="character" w:customStyle="1" w:styleId="WW8Num8z0">
    <w:name w:val="WW8Num8z0"/>
    <w:rsid w:val="00721E6B"/>
    <w:rPr>
      <w:lang w:val="sr-Cyrl-CS"/>
    </w:rPr>
  </w:style>
  <w:style w:type="character" w:customStyle="1" w:styleId="WW8Num9z0">
    <w:name w:val="WW8Num9z0"/>
    <w:rsid w:val="00721E6B"/>
    <w:rPr>
      <w:rFonts w:ascii="Wingdings" w:hAnsi="Wingdings" w:cs="Wingdings"/>
      <w:b/>
      <w:bCs/>
    </w:rPr>
  </w:style>
  <w:style w:type="character" w:customStyle="1" w:styleId="Absatz-Standardschriftart">
    <w:name w:val="Absatz-Standardschriftart"/>
    <w:rsid w:val="00721E6B"/>
  </w:style>
  <w:style w:type="character" w:customStyle="1" w:styleId="WW-Absatz-Standardschriftart">
    <w:name w:val="WW-Absatz-Standardschriftart"/>
    <w:rsid w:val="00721E6B"/>
  </w:style>
  <w:style w:type="character" w:customStyle="1" w:styleId="WW-Absatz-Standardschriftart1">
    <w:name w:val="WW-Absatz-Standardschriftart1"/>
    <w:rsid w:val="00721E6B"/>
  </w:style>
  <w:style w:type="character" w:customStyle="1" w:styleId="WW-Absatz-Standardschriftart11">
    <w:name w:val="WW-Absatz-Standardschriftart11"/>
    <w:rsid w:val="00721E6B"/>
  </w:style>
  <w:style w:type="character" w:customStyle="1" w:styleId="WW-Absatz-Standardschriftart111">
    <w:name w:val="WW-Absatz-Standardschriftart111"/>
    <w:rsid w:val="00721E6B"/>
  </w:style>
  <w:style w:type="character" w:customStyle="1" w:styleId="WW-Absatz-Standardschriftart1111">
    <w:name w:val="WW-Absatz-Standardschriftart1111"/>
    <w:rsid w:val="00721E6B"/>
  </w:style>
  <w:style w:type="character" w:customStyle="1" w:styleId="WW-Absatz-Standardschriftart11111">
    <w:name w:val="WW-Absatz-Standardschriftart11111"/>
    <w:rsid w:val="00721E6B"/>
  </w:style>
  <w:style w:type="character" w:customStyle="1" w:styleId="WW8Num2z1">
    <w:name w:val="WW8Num2z1"/>
    <w:rsid w:val="00721E6B"/>
    <w:rPr>
      <w:rFonts w:ascii="Courier New" w:hAnsi="Courier New" w:cs="Courier New"/>
    </w:rPr>
  </w:style>
  <w:style w:type="character" w:customStyle="1" w:styleId="WW8Num2z3">
    <w:name w:val="WW8Num2z3"/>
    <w:rsid w:val="00721E6B"/>
    <w:rPr>
      <w:rFonts w:ascii="Symbol" w:hAnsi="Symbol" w:cs="Symbol"/>
    </w:rPr>
  </w:style>
  <w:style w:type="character" w:customStyle="1" w:styleId="WW8Num4z1">
    <w:name w:val="WW8Num4z1"/>
    <w:rsid w:val="00721E6B"/>
    <w:rPr>
      <w:rFonts w:ascii="Courier New" w:hAnsi="Courier New" w:cs="Courier New"/>
    </w:rPr>
  </w:style>
  <w:style w:type="character" w:customStyle="1" w:styleId="WW8Num4z3">
    <w:name w:val="WW8Num4z3"/>
    <w:rsid w:val="00721E6B"/>
    <w:rPr>
      <w:rFonts w:ascii="Symbol" w:hAnsi="Symbol" w:cs="Symbol"/>
    </w:rPr>
  </w:style>
  <w:style w:type="character" w:customStyle="1" w:styleId="WW8Num5z1">
    <w:name w:val="WW8Num5z1"/>
    <w:rsid w:val="00721E6B"/>
    <w:rPr>
      <w:sz w:val="24"/>
      <w:szCs w:val="24"/>
    </w:rPr>
  </w:style>
  <w:style w:type="character" w:customStyle="1" w:styleId="WW8Num6z1">
    <w:name w:val="WW8Num6z1"/>
    <w:rsid w:val="00721E6B"/>
    <w:rPr>
      <w:rFonts w:ascii="Courier New" w:hAnsi="Courier New" w:cs="Courier New"/>
    </w:rPr>
  </w:style>
  <w:style w:type="character" w:customStyle="1" w:styleId="WW8Num6z2">
    <w:name w:val="WW8Num6z2"/>
    <w:rsid w:val="00721E6B"/>
    <w:rPr>
      <w:rFonts w:ascii="Wingdings" w:hAnsi="Wingdings" w:cs="Wingdings"/>
    </w:rPr>
  </w:style>
  <w:style w:type="character" w:customStyle="1" w:styleId="WW8Num6z3">
    <w:name w:val="WW8Num6z3"/>
    <w:rsid w:val="00721E6B"/>
    <w:rPr>
      <w:rFonts w:ascii="Symbol" w:hAnsi="Symbol" w:cs="Symbol"/>
    </w:rPr>
  </w:style>
  <w:style w:type="character" w:customStyle="1" w:styleId="WW8Num7z1">
    <w:name w:val="WW8Num7z1"/>
    <w:rsid w:val="00721E6B"/>
    <w:rPr>
      <w:rFonts w:ascii="Courier New" w:hAnsi="Courier New" w:cs="Courier New"/>
    </w:rPr>
  </w:style>
  <w:style w:type="character" w:customStyle="1" w:styleId="WW8Num7z3">
    <w:name w:val="WW8Num7z3"/>
    <w:rsid w:val="00721E6B"/>
    <w:rPr>
      <w:rFonts w:ascii="Symbol" w:hAnsi="Symbol" w:cs="Symbol"/>
    </w:rPr>
  </w:style>
  <w:style w:type="character" w:customStyle="1" w:styleId="WW8Num9z1">
    <w:name w:val="WW8Num9z1"/>
    <w:rsid w:val="00721E6B"/>
    <w:rPr>
      <w:rFonts w:ascii="Courier New" w:hAnsi="Courier New" w:cs="Courier New"/>
    </w:rPr>
  </w:style>
  <w:style w:type="character" w:customStyle="1" w:styleId="WW8Num9z3">
    <w:name w:val="WW8Num9z3"/>
    <w:rsid w:val="00721E6B"/>
    <w:rPr>
      <w:rFonts w:ascii="Symbol" w:hAnsi="Symbol" w:cs="Symbol"/>
    </w:rPr>
  </w:style>
  <w:style w:type="character" w:customStyle="1" w:styleId="WW8Num12z0">
    <w:name w:val="WW8Num12z0"/>
    <w:rsid w:val="00721E6B"/>
    <w:rPr>
      <w:rFonts w:ascii="Wingdings" w:hAnsi="Wingdings" w:cs="Wingdings"/>
    </w:rPr>
  </w:style>
  <w:style w:type="character" w:customStyle="1" w:styleId="WW8Num12z1">
    <w:name w:val="WW8Num12z1"/>
    <w:rsid w:val="00721E6B"/>
    <w:rPr>
      <w:rFonts w:ascii="Courier New" w:hAnsi="Courier New" w:cs="Courier New"/>
    </w:rPr>
  </w:style>
  <w:style w:type="character" w:customStyle="1" w:styleId="WW8Num12z3">
    <w:name w:val="WW8Num12z3"/>
    <w:rsid w:val="00721E6B"/>
    <w:rPr>
      <w:rFonts w:ascii="Symbol" w:hAnsi="Symbol" w:cs="Symbol"/>
    </w:rPr>
  </w:style>
  <w:style w:type="character" w:customStyle="1" w:styleId="WW8Num15z0">
    <w:name w:val="WW8Num15z0"/>
    <w:rsid w:val="00721E6B"/>
    <w:rPr>
      <w:rFonts w:ascii="Cir Times" w:eastAsia="Times New Roman" w:hAnsi="Cir Times" w:cs="Times New Roman"/>
    </w:rPr>
  </w:style>
  <w:style w:type="character" w:customStyle="1" w:styleId="WW8Num15z1">
    <w:name w:val="WW8Num15z1"/>
    <w:rsid w:val="00721E6B"/>
    <w:rPr>
      <w:rFonts w:ascii="Courier New" w:hAnsi="Courier New" w:cs="Courier New"/>
    </w:rPr>
  </w:style>
  <w:style w:type="character" w:customStyle="1" w:styleId="WW8Num15z2">
    <w:name w:val="WW8Num15z2"/>
    <w:rsid w:val="00721E6B"/>
    <w:rPr>
      <w:rFonts w:ascii="Wingdings" w:hAnsi="Wingdings" w:cs="Wingdings"/>
    </w:rPr>
  </w:style>
  <w:style w:type="character" w:customStyle="1" w:styleId="WW8Num15z3">
    <w:name w:val="WW8Num15z3"/>
    <w:rsid w:val="00721E6B"/>
    <w:rPr>
      <w:rFonts w:ascii="Symbol" w:hAnsi="Symbol" w:cs="Symbol"/>
    </w:rPr>
  </w:style>
  <w:style w:type="character" w:customStyle="1" w:styleId="WW8Num16z0">
    <w:name w:val="WW8Num16z0"/>
    <w:rsid w:val="00721E6B"/>
    <w:rPr>
      <w:rFonts w:ascii="Symbol" w:hAnsi="Symbol" w:cs="Symbol"/>
    </w:rPr>
  </w:style>
  <w:style w:type="character" w:customStyle="1" w:styleId="WW8Num16z1">
    <w:name w:val="WW8Num16z1"/>
    <w:rsid w:val="00721E6B"/>
    <w:rPr>
      <w:rFonts w:ascii="Courier New" w:hAnsi="Courier New" w:cs="Courier New"/>
    </w:rPr>
  </w:style>
  <w:style w:type="character" w:customStyle="1" w:styleId="WW8Num16z2">
    <w:name w:val="WW8Num16z2"/>
    <w:rsid w:val="00721E6B"/>
    <w:rPr>
      <w:rFonts w:ascii="Wingdings" w:hAnsi="Wingdings" w:cs="Wingdings"/>
    </w:rPr>
  </w:style>
  <w:style w:type="character" w:customStyle="1" w:styleId="WW8Num18z0">
    <w:name w:val="WW8Num18z0"/>
    <w:rsid w:val="00721E6B"/>
    <w:rPr>
      <w:rFonts w:ascii="Symbol" w:hAnsi="Symbol" w:cs="Symbol"/>
    </w:rPr>
  </w:style>
  <w:style w:type="character" w:customStyle="1" w:styleId="WW8Num18z1">
    <w:name w:val="WW8Num18z1"/>
    <w:rsid w:val="00721E6B"/>
    <w:rPr>
      <w:rFonts w:ascii="Courier New" w:hAnsi="Courier New" w:cs="Courier New"/>
    </w:rPr>
  </w:style>
  <w:style w:type="character" w:customStyle="1" w:styleId="WW8Num18z2">
    <w:name w:val="WW8Num18z2"/>
    <w:rsid w:val="00721E6B"/>
    <w:rPr>
      <w:rFonts w:ascii="Wingdings" w:hAnsi="Wingdings" w:cs="Wingdings"/>
    </w:rPr>
  </w:style>
  <w:style w:type="character" w:customStyle="1" w:styleId="WW8Num20z0">
    <w:name w:val="WW8Num20z0"/>
    <w:rsid w:val="00721E6B"/>
    <w:rPr>
      <w:rFonts w:ascii="Times New Roman" w:eastAsia="Times New Roman" w:hAnsi="Times New Roman" w:cs="Times New Roman"/>
    </w:rPr>
  </w:style>
  <w:style w:type="character" w:customStyle="1" w:styleId="WW8Num20z1">
    <w:name w:val="WW8Num20z1"/>
    <w:rsid w:val="00721E6B"/>
    <w:rPr>
      <w:rFonts w:ascii="Courier New" w:hAnsi="Courier New" w:cs="Courier New"/>
    </w:rPr>
  </w:style>
  <w:style w:type="character" w:customStyle="1" w:styleId="WW8Num20z2">
    <w:name w:val="WW8Num20z2"/>
    <w:rsid w:val="00721E6B"/>
    <w:rPr>
      <w:rFonts w:ascii="Wingdings" w:hAnsi="Wingdings" w:cs="Wingdings"/>
    </w:rPr>
  </w:style>
  <w:style w:type="character" w:customStyle="1" w:styleId="WW8Num20z3">
    <w:name w:val="WW8Num20z3"/>
    <w:rsid w:val="00721E6B"/>
    <w:rPr>
      <w:rFonts w:ascii="Symbol" w:hAnsi="Symbol" w:cs="Symbol"/>
    </w:rPr>
  </w:style>
  <w:style w:type="character" w:customStyle="1" w:styleId="WW8Num24z0">
    <w:name w:val="WW8Num24z0"/>
    <w:rsid w:val="00721E6B"/>
    <w:rPr>
      <w:rFonts w:ascii="Wingdings" w:hAnsi="Wingdings" w:cs="Wingdings"/>
    </w:rPr>
  </w:style>
  <w:style w:type="character" w:customStyle="1" w:styleId="WW8Num24z1">
    <w:name w:val="WW8Num24z1"/>
    <w:rsid w:val="00721E6B"/>
    <w:rPr>
      <w:rFonts w:ascii="Courier New" w:hAnsi="Courier New" w:cs="Courier New"/>
    </w:rPr>
  </w:style>
  <w:style w:type="character" w:customStyle="1" w:styleId="WW8Num24z3">
    <w:name w:val="WW8Num24z3"/>
    <w:rsid w:val="00721E6B"/>
    <w:rPr>
      <w:rFonts w:ascii="Symbol" w:hAnsi="Symbol" w:cs="Symbol"/>
    </w:rPr>
  </w:style>
  <w:style w:type="character" w:customStyle="1" w:styleId="WW8Num25z0">
    <w:name w:val="WW8Num25z0"/>
    <w:rsid w:val="00721E6B"/>
    <w:rPr>
      <w:rFonts w:ascii="Times New Roman" w:hAnsi="Times New Roman" w:cs="Times New Roman"/>
    </w:rPr>
  </w:style>
  <w:style w:type="character" w:customStyle="1" w:styleId="WW8Num25z1">
    <w:name w:val="WW8Num25z1"/>
    <w:rsid w:val="00721E6B"/>
    <w:rPr>
      <w:rFonts w:ascii="Courier New" w:hAnsi="Courier New" w:cs="Courier New"/>
    </w:rPr>
  </w:style>
  <w:style w:type="character" w:customStyle="1" w:styleId="WW8Num25z2">
    <w:name w:val="WW8Num25z2"/>
    <w:rsid w:val="00721E6B"/>
    <w:rPr>
      <w:rFonts w:ascii="Wingdings" w:hAnsi="Wingdings" w:cs="Wingdings"/>
    </w:rPr>
  </w:style>
  <w:style w:type="character" w:customStyle="1" w:styleId="WW8Num25z3">
    <w:name w:val="WW8Num25z3"/>
    <w:rsid w:val="00721E6B"/>
    <w:rPr>
      <w:rFonts w:ascii="Symbol" w:hAnsi="Symbol" w:cs="Symbol"/>
    </w:rPr>
  </w:style>
  <w:style w:type="character" w:customStyle="1" w:styleId="WW8Num26z0">
    <w:name w:val="WW8Num26z0"/>
    <w:rsid w:val="00721E6B"/>
    <w:rPr>
      <w:rFonts w:ascii="Symbol" w:hAnsi="Symbol" w:cs="Symbol"/>
    </w:rPr>
  </w:style>
  <w:style w:type="character" w:customStyle="1" w:styleId="WW8Num26z1">
    <w:name w:val="WW8Num26z1"/>
    <w:rsid w:val="00721E6B"/>
    <w:rPr>
      <w:rFonts w:ascii="Courier New" w:hAnsi="Courier New" w:cs="Courier New"/>
    </w:rPr>
  </w:style>
  <w:style w:type="character" w:customStyle="1" w:styleId="WW8Num26z2">
    <w:name w:val="WW8Num26z2"/>
    <w:rsid w:val="00721E6B"/>
    <w:rPr>
      <w:rFonts w:ascii="Wingdings" w:hAnsi="Wingdings" w:cs="Wingdings"/>
    </w:rPr>
  </w:style>
  <w:style w:type="character" w:customStyle="1" w:styleId="WW8Num28z0">
    <w:name w:val="WW8Num28z0"/>
    <w:rsid w:val="00721E6B"/>
    <w:rPr>
      <w:rFonts w:ascii="Wingdings" w:hAnsi="Wingdings" w:cs="Wingdings"/>
    </w:rPr>
  </w:style>
  <w:style w:type="character" w:customStyle="1" w:styleId="WW8Num28z1">
    <w:name w:val="WW8Num28z1"/>
    <w:rsid w:val="00721E6B"/>
    <w:rPr>
      <w:rFonts w:ascii="Courier New" w:hAnsi="Courier New" w:cs="Courier New"/>
    </w:rPr>
  </w:style>
  <w:style w:type="character" w:customStyle="1" w:styleId="WW8Num28z3">
    <w:name w:val="WW8Num28z3"/>
    <w:rsid w:val="00721E6B"/>
    <w:rPr>
      <w:rFonts w:ascii="Symbol" w:hAnsi="Symbol" w:cs="Symbol"/>
    </w:rPr>
  </w:style>
  <w:style w:type="character" w:customStyle="1" w:styleId="WW8Num31z0">
    <w:name w:val="WW8Num31z0"/>
    <w:rsid w:val="00721E6B"/>
    <w:rPr>
      <w:rFonts w:ascii="Wingdings" w:hAnsi="Wingdings" w:cs="Wingdings"/>
    </w:rPr>
  </w:style>
  <w:style w:type="character" w:customStyle="1" w:styleId="WW8Num31z1">
    <w:name w:val="WW8Num31z1"/>
    <w:rsid w:val="00721E6B"/>
    <w:rPr>
      <w:rFonts w:ascii="Courier New" w:hAnsi="Courier New" w:cs="Courier New"/>
    </w:rPr>
  </w:style>
  <w:style w:type="character" w:customStyle="1" w:styleId="WW8Num31z3">
    <w:name w:val="WW8Num31z3"/>
    <w:rsid w:val="00721E6B"/>
    <w:rPr>
      <w:rFonts w:ascii="Symbol" w:hAnsi="Symbol" w:cs="Symbol"/>
    </w:rPr>
  </w:style>
  <w:style w:type="character" w:customStyle="1" w:styleId="WW8Num34z0">
    <w:name w:val="WW8Num34z0"/>
    <w:rsid w:val="00721E6B"/>
    <w:rPr>
      <w:sz w:val="28"/>
      <w:szCs w:val="28"/>
    </w:rPr>
  </w:style>
  <w:style w:type="character" w:customStyle="1" w:styleId="WW8Num35z0">
    <w:name w:val="WW8Num35z0"/>
    <w:rsid w:val="00721E6B"/>
    <w:rPr>
      <w:rFonts w:ascii="Wingdings" w:hAnsi="Wingdings" w:cs="Wingdings"/>
    </w:rPr>
  </w:style>
  <w:style w:type="character" w:customStyle="1" w:styleId="WW8Num35z1">
    <w:name w:val="WW8Num35z1"/>
    <w:rsid w:val="00721E6B"/>
    <w:rPr>
      <w:rFonts w:ascii="Courier New" w:hAnsi="Courier New" w:cs="Courier New"/>
    </w:rPr>
  </w:style>
  <w:style w:type="character" w:customStyle="1" w:styleId="WW8Num35z3">
    <w:name w:val="WW8Num35z3"/>
    <w:rsid w:val="00721E6B"/>
    <w:rPr>
      <w:rFonts w:ascii="Symbol" w:hAnsi="Symbol" w:cs="Symbol"/>
    </w:rPr>
  </w:style>
  <w:style w:type="character" w:customStyle="1" w:styleId="WW8Num38z0">
    <w:name w:val="WW8Num38z0"/>
    <w:rsid w:val="00721E6B"/>
    <w:rPr>
      <w:rFonts w:ascii="Times New Roman" w:hAnsi="Times New Roman" w:cs="Times New Roman"/>
      <w:sz w:val="24"/>
      <w:szCs w:val="24"/>
    </w:rPr>
  </w:style>
  <w:style w:type="character" w:customStyle="1" w:styleId="WW8Num38z1">
    <w:name w:val="WW8Num38z1"/>
    <w:rsid w:val="00721E6B"/>
    <w:rPr>
      <w:rFonts w:ascii="Symbol" w:hAnsi="Symbol" w:cs="Symbol"/>
    </w:rPr>
  </w:style>
  <w:style w:type="character" w:customStyle="1" w:styleId="WW8Num40z0">
    <w:name w:val="WW8Num40z0"/>
    <w:rsid w:val="00721E6B"/>
    <w:rPr>
      <w:rFonts w:ascii="Wingdings" w:hAnsi="Wingdings" w:cs="Wingdings"/>
      <w:sz w:val="24"/>
      <w:szCs w:val="24"/>
    </w:rPr>
  </w:style>
  <w:style w:type="character" w:customStyle="1" w:styleId="WW8Num40z1">
    <w:name w:val="WW8Num40z1"/>
    <w:rsid w:val="00721E6B"/>
    <w:rPr>
      <w:rFonts w:ascii="Courier New" w:hAnsi="Courier New" w:cs="Courier New"/>
    </w:rPr>
  </w:style>
  <w:style w:type="character" w:customStyle="1" w:styleId="WW8Num40z2">
    <w:name w:val="WW8Num40z2"/>
    <w:rsid w:val="00721E6B"/>
    <w:rPr>
      <w:rFonts w:ascii="Wingdings" w:hAnsi="Wingdings" w:cs="Wingdings"/>
    </w:rPr>
  </w:style>
  <w:style w:type="character" w:customStyle="1" w:styleId="WW8Num40z3">
    <w:name w:val="WW8Num40z3"/>
    <w:rsid w:val="00721E6B"/>
    <w:rPr>
      <w:rFonts w:ascii="Symbol" w:hAnsi="Symbol" w:cs="Symbol"/>
    </w:rPr>
  </w:style>
  <w:style w:type="character" w:customStyle="1" w:styleId="WW8Num41z0">
    <w:name w:val="WW8Num41z0"/>
    <w:rsid w:val="00721E6B"/>
    <w:rPr>
      <w:rFonts w:ascii="Wingdings" w:hAnsi="Wingdings" w:cs="Wingdings"/>
    </w:rPr>
  </w:style>
  <w:style w:type="character" w:customStyle="1" w:styleId="WW8Num41z1">
    <w:name w:val="WW8Num41z1"/>
    <w:rsid w:val="00721E6B"/>
    <w:rPr>
      <w:rFonts w:ascii="Courier New" w:hAnsi="Courier New" w:cs="Courier New"/>
    </w:rPr>
  </w:style>
  <w:style w:type="character" w:customStyle="1" w:styleId="WW8Num41z3">
    <w:name w:val="WW8Num41z3"/>
    <w:rsid w:val="00721E6B"/>
    <w:rPr>
      <w:rFonts w:ascii="Symbol" w:hAnsi="Symbol" w:cs="Symbol"/>
    </w:rPr>
  </w:style>
  <w:style w:type="character" w:customStyle="1" w:styleId="WW8Num42z0">
    <w:name w:val="WW8Num42z0"/>
    <w:rsid w:val="00721E6B"/>
    <w:rPr>
      <w:b w:val="0"/>
    </w:rPr>
  </w:style>
  <w:style w:type="character" w:customStyle="1" w:styleId="CharCharCharChar1">
    <w:name w:val="Char Char Char Char1"/>
    <w:basedOn w:val="Podrazumevanifontpasusa"/>
    <w:rsid w:val="00721E6B"/>
    <w:rPr>
      <w:sz w:val="24"/>
      <w:szCs w:val="24"/>
      <w:lang w:val="en-US" w:eastAsia="ar-SA" w:bidi="ar-SA"/>
    </w:rPr>
  </w:style>
  <w:style w:type="character" w:styleId="Brojstranice">
    <w:name w:val="page number"/>
    <w:basedOn w:val="Podrazumevanifontpasusa"/>
    <w:rsid w:val="00721E6B"/>
  </w:style>
  <w:style w:type="character" w:styleId="Hiperveza">
    <w:name w:val="Hyperlink"/>
    <w:basedOn w:val="Podrazumevanifontpasusa"/>
    <w:rsid w:val="00721E6B"/>
    <w:rPr>
      <w:color w:val="0000FF"/>
      <w:u w:val="single"/>
    </w:rPr>
  </w:style>
  <w:style w:type="character" w:styleId="Ispraenahiperveza">
    <w:name w:val="FollowedHyperlink"/>
    <w:basedOn w:val="Podrazumevanifontpasusa"/>
    <w:rsid w:val="00721E6B"/>
    <w:rPr>
      <w:color w:val="800080"/>
      <w:u w:val="single"/>
    </w:rPr>
  </w:style>
  <w:style w:type="character" w:customStyle="1" w:styleId="ListParagraphChar">
    <w:name w:val="List Paragraph Char"/>
    <w:rsid w:val="00721E6B"/>
    <w:rPr>
      <w:rFonts w:ascii="Calibri" w:hAnsi="Calibri" w:cs="Calibri"/>
      <w:sz w:val="22"/>
      <w:szCs w:val="22"/>
      <w:lang w:val="en-US" w:eastAsia="ar-SA" w:bidi="ar-SA"/>
    </w:rPr>
  </w:style>
  <w:style w:type="character" w:styleId="Referencakomentara">
    <w:name w:val="annotation reference"/>
    <w:basedOn w:val="Podrazumevanifontpasusa"/>
    <w:rsid w:val="00721E6B"/>
    <w:rPr>
      <w:sz w:val="16"/>
      <w:szCs w:val="16"/>
    </w:rPr>
  </w:style>
  <w:style w:type="character" w:customStyle="1" w:styleId="NoSpacingChar">
    <w:name w:val="No Spacing Char"/>
    <w:basedOn w:val="Podrazumevanifontpasusa"/>
    <w:rsid w:val="00721E6B"/>
    <w:rPr>
      <w:sz w:val="22"/>
      <w:szCs w:val="22"/>
      <w:lang w:val="en-US" w:eastAsia="ar-SA" w:bidi="ar-SA"/>
    </w:rPr>
  </w:style>
  <w:style w:type="paragraph" w:customStyle="1" w:styleId="a">
    <w:name w:val="Заглавље"/>
    <w:basedOn w:val="Normal"/>
    <w:next w:val="Teloteksta"/>
    <w:rsid w:val="00721E6B"/>
    <w:pPr>
      <w:keepNext/>
      <w:spacing w:before="240" w:after="120"/>
    </w:pPr>
    <w:rPr>
      <w:rFonts w:ascii="Arial" w:eastAsia="Microsoft YaHei" w:hAnsi="Arial" w:cs="Mangal"/>
      <w:sz w:val="28"/>
      <w:szCs w:val="28"/>
    </w:rPr>
  </w:style>
  <w:style w:type="paragraph" w:styleId="Teloteksta">
    <w:name w:val="Body Text"/>
    <w:basedOn w:val="Normal"/>
    <w:link w:val="TelotekstaChar"/>
    <w:rsid w:val="00721E6B"/>
    <w:pPr>
      <w:spacing w:after="120"/>
    </w:pPr>
  </w:style>
  <w:style w:type="character" w:customStyle="1" w:styleId="TelotekstaChar">
    <w:name w:val="Telo teksta Char"/>
    <w:basedOn w:val="Podrazumevanifontpasusa"/>
    <w:link w:val="Teloteksta"/>
    <w:rsid w:val="00721E6B"/>
    <w:rPr>
      <w:rFonts w:ascii="Times New Roman" w:eastAsia="Times New Roman" w:hAnsi="Times New Roman" w:cs="Times New Roman"/>
      <w:sz w:val="24"/>
      <w:szCs w:val="24"/>
      <w:lang w:eastAsia="ar-SA"/>
    </w:rPr>
  </w:style>
  <w:style w:type="paragraph" w:styleId="Lista">
    <w:name w:val="List"/>
    <w:basedOn w:val="Teloteksta"/>
    <w:rsid w:val="00721E6B"/>
    <w:rPr>
      <w:rFonts w:cs="Tahoma"/>
    </w:rPr>
  </w:style>
  <w:style w:type="paragraph" w:customStyle="1" w:styleId="a0">
    <w:name w:val="Наслов"/>
    <w:basedOn w:val="Normal"/>
    <w:rsid w:val="00721E6B"/>
    <w:pPr>
      <w:suppressLineNumbers/>
      <w:spacing w:before="120" w:after="120"/>
    </w:pPr>
    <w:rPr>
      <w:rFonts w:cs="Mangal"/>
      <w:i/>
      <w:iCs/>
    </w:rPr>
  </w:style>
  <w:style w:type="paragraph" w:customStyle="1" w:styleId="a1">
    <w:name w:val="Индекс"/>
    <w:basedOn w:val="Normal"/>
    <w:rsid w:val="00721E6B"/>
    <w:pPr>
      <w:suppressLineNumbers/>
    </w:pPr>
    <w:rPr>
      <w:rFonts w:cs="Mangal"/>
    </w:rPr>
  </w:style>
  <w:style w:type="paragraph" w:customStyle="1" w:styleId="Zaglavlje">
    <w:name w:val="Zaglavlje"/>
    <w:basedOn w:val="Normal"/>
    <w:next w:val="Teloteksta"/>
    <w:rsid w:val="00721E6B"/>
    <w:pPr>
      <w:keepNext/>
      <w:spacing w:before="240" w:after="120"/>
    </w:pPr>
    <w:rPr>
      <w:rFonts w:ascii="Arial" w:eastAsia="MS Mincho" w:hAnsi="Arial" w:cs="Tahoma"/>
      <w:sz w:val="28"/>
      <w:szCs w:val="28"/>
    </w:rPr>
  </w:style>
  <w:style w:type="paragraph" w:customStyle="1" w:styleId="Naslov10">
    <w:name w:val="Naslov1"/>
    <w:basedOn w:val="Normal"/>
    <w:rsid w:val="00721E6B"/>
    <w:pPr>
      <w:suppressLineNumbers/>
      <w:spacing w:before="120" w:after="120"/>
    </w:pPr>
    <w:rPr>
      <w:rFonts w:cs="Tahoma"/>
      <w:i/>
      <w:iCs/>
    </w:rPr>
  </w:style>
  <w:style w:type="paragraph" w:customStyle="1" w:styleId="Indeks">
    <w:name w:val="Indeks"/>
    <w:basedOn w:val="Normal"/>
    <w:rsid w:val="00721E6B"/>
    <w:pPr>
      <w:suppressLineNumbers/>
    </w:pPr>
    <w:rPr>
      <w:rFonts w:cs="Tahoma"/>
    </w:rPr>
  </w:style>
  <w:style w:type="paragraph" w:customStyle="1" w:styleId="CharCharCharChar">
    <w:name w:val="Char Char Char Char"/>
    <w:basedOn w:val="Normal"/>
    <w:rsid w:val="00721E6B"/>
    <w:pPr>
      <w:spacing w:after="160" w:line="240" w:lineRule="exact"/>
    </w:pPr>
    <w:rPr>
      <w:rFonts w:ascii="Arial" w:hAnsi="Arial" w:cs="Arial"/>
      <w:sz w:val="20"/>
      <w:szCs w:val="20"/>
    </w:rPr>
  </w:style>
  <w:style w:type="paragraph" w:styleId="Podnojestranice">
    <w:name w:val="footer"/>
    <w:basedOn w:val="Normal"/>
    <w:link w:val="PodnojestraniceChar"/>
    <w:rsid w:val="00721E6B"/>
    <w:pPr>
      <w:tabs>
        <w:tab w:val="center" w:pos="4320"/>
        <w:tab w:val="right" w:pos="8640"/>
      </w:tabs>
    </w:pPr>
  </w:style>
  <w:style w:type="character" w:customStyle="1" w:styleId="PodnojestraniceChar">
    <w:name w:val="Podnožje stranice Char"/>
    <w:basedOn w:val="Podrazumevanifontpasusa"/>
    <w:link w:val="Podnojestranice"/>
    <w:rsid w:val="00721E6B"/>
    <w:rPr>
      <w:rFonts w:ascii="Times New Roman" w:eastAsia="Times New Roman" w:hAnsi="Times New Roman" w:cs="Times New Roman"/>
      <w:sz w:val="24"/>
      <w:szCs w:val="24"/>
      <w:lang w:eastAsia="ar-SA"/>
    </w:rPr>
  </w:style>
  <w:style w:type="paragraph" w:styleId="Naslov">
    <w:name w:val="Title"/>
    <w:basedOn w:val="Normal"/>
    <w:next w:val="Podnaslov"/>
    <w:link w:val="NaslovChar"/>
    <w:qFormat/>
    <w:rsid w:val="00721E6B"/>
    <w:pPr>
      <w:spacing w:line="276" w:lineRule="auto"/>
      <w:jc w:val="center"/>
    </w:pPr>
    <w:rPr>
      <w:rFonts w:ascii="Tahoma" w:hAnsi="Tahoma" w:cs="Tahoma"/>
      <w:b/>
      <w:bCs/>
      <w:sz w:val="22"/>
      <w:lang w:val="sr-Cyrl-CS"/>
    </w:rPr>
  </w:style>
  <w:style w:type="character" w:customStyle="1" w:styleId="NaslovChar">
    <w:name w:val="Naslov Char"/>
    <w:basedOn w:val="Podrazumevanifontpasusa"/>
    <w:link w:val="Naslov"/>
    <w:rsid w:val="00721E6B"/>
    <w:rPr>
      <w:rFonts w:ascii="Tahoma" w:eastAsia="Times New Roman" w:hAnsi="Tahoma" w:cs="Tahoma"/>
      <w:b/>
      <w:bCs/>
      <w:szCs w:val="24"/>
      <w:lang w:val="sr-Cyrl-CS" w:eastAsia="ar-SA"/>
    </w:rPr>
  </w:style>
  <w:style w:type="paragraph" w:styleId="Podnaslov">
    <w:name w:val="Subtitle"/>
    <w:basedOn w:val="Zaglavlje"/>
    <w:next w:val="Teloteksta"/>
    <w:link w:val="PodnaslovChar"/>
    <w:qFormat/>
    <w:rsid w:val="00721E6B"/>
    <w:pPr>
      <w:jc w:val="center"/>
    </w:pPr>
    <w:rPr>
      <w:i/>
      <w:iCs/>
    </w:rPr>
  </w:style>
  <w:style w:type="character" w:customStyle="1" w:styleId="PodnaslovChar">
    <w:name w:val="Podnaslov Char"/>
    <w:basedOn w:val="Podrazumevanifontpasusa"/>
    <w:link w:val="Podnaslov"/>
    <w:rsid w:val="00721E6B"/>
    <w:rPr>
      <w:rFonts w:ascii="Arial" w:eastAsia="MS Mincho" w:hAnsi="Arial" w:cs="Tahoma"/>
      <w:i/>
      <w:iCs/>
      <w:sz w:val="28"/>
      <w:szCs w:val="28"/>
      <w:lang w:eastAsia="ar-SA"/>
    </w:rPr>
  </w:style>
  <w:style w:type="paragraph" w:styleId="Zaglavljestranice">
    <w:name w:val="header"/>
    <w:basedOn w:val="Normal"/>
    <w:link w:val="ZaglavljestraniceChar"/>
    <w:rsid w:val="00721E6B"/>
    <w:pPr>
      <w:tabs>
        <w:tab w:val="center" w:pos="4320"/>
        <w:tab w:val="right" w:pos="8640"/>
      </w:tabs>
    </w:pPr>
  </w:style>
  <w:style w:type="character" w:customStyle="1" w:styleId="ZaglavljestraniceChar">
    <w:name w:val="Zaglavlje stranice Char"/>
    <w:basedOn w:val="Podrazumevanifontpasusa"/>
    <w:link w:val="Zaglavljestranice"/>
    <w:rsid w:val="00721E6B"/>
    <w:rPr>
      <w:rFonts w:ascii="Times New Roman" w:eastAsia="Times New Roman" w:hAnsi="Times New Roman" w:cs="Times New Roman"/>
      <w:sz w:val="24"/>
      <w:szCs w:val="24"/>
      <w:lang w:eastAsia="ar-SA"/>
    </w:rPr>
  </w:style>
  <w:style w:type="paragraph" w:styleId="Pasussalistom">
    <w:name w:val="List Paragraph"/>
    <w:basedOn w:val="Normal"/>
    <w:qFormat/>
    <w:rsid w:val="00721E6B"/>
    <w:pPr>
      <w:spacing w:after="200" w:line="276" w:lineRule="auto"/>
      <w:ind w:left="720"/>
    </w:pPr>
    <w:rPr>
      <w:rFonts w:ascii="Calibri" w:hAnsi="Calibri" w:cs="Calibri"/>
      <w:sz w:val="22"/>
      <w:szCs w:val="22"/>
    </w:rPr>
  </w:style>
  <w:style w:type="paragraph" w:styleId="Tekstubaloniu">
    <w:name w:val="Balloon Text"/>
    <w:basedOn w:val="Normal"/>
    <w:link w:val="TekstubaloniuChar"/>
    <w:rsid w:val="00721E6B"/>
    <w:rPr>
      <w:rFonts w:ascii="Tahoma" w:hAnsi="Tahoma" w:cs="Tahoma"/>
      <w:sz w:val="16"/>
      <w:szCs w:val="16"/>
    </w:rPr>
  </w:style>
  <w:style w:type="character" w:customStyle="1" w:styleId="TekstubaloniuChar">
    <w:name w:val="Tekst u balončiću Char"/>
    <w:basedOn w:val="Podrazumevanifontpasusa"/>
    <w:link w:val="Tekstubaloniu"/>
    <w:rsid w:val="00721E6B"/>
    <w:rPr>
      <w:rFonts w:ascii="Tahoma" w:eastAsia="Times New Roman" w:hAnsi="Tahoma" w:cs="Tahoma"/>
      <w:sz w:val="16"/>
      <w:szCs w:val="16"/>
      <w:lang w:eastAsia="ar-SA"/>
    </w:rPr>
  </w:style>
  <w:style w:type="paragraph" w:customStyle="1" w:styleId="CharCharCharChar0">
    <w:name w:val="Char Char Char Char"/>
    <w:basedOn w:val="Normal"/>
    <w:rsid w:val="00721E6B"/>
    <w:pPr>
      <w:spacing w:after="160" w:line="240" w:lineRule="exact"/>
    </w:pPr>
    <w:rPr>
      <w:rFonts w:ascii="Arial" w:hAnsi="Arial" w:cs="Arial"/>
      <w:sz w:val="20"/>
      <w:szCs w:val="20"/>
    </w:rPr>
  </w:style>
  <w:style w:type="paragraph" w:styleId="Uvlaenjetelateksta">
    <w:name w:val="Body Text Indent"/>
    <w:basedOn w:val="Normal"/>
    <w:link w:val="UvlaenjetelatekstaChar"/>
    <w:rsid w:val="00721E6B"/>
    <w:pPr>
      <w:spacing w:line="276" w:lineRule="auto"/>
      <w:ind w:left="2642" w:hanging="2642"/>
      <w:jc w:val="both"/>
    </w:pPr>
    <w:rPr>
      <w:rFonts w:ascii="Tahoma" w:hAnsi="Tahoma" w:cs="Tahoma"/>
      <w:sz w:val="22"/>
      <w:lang w:val="sr-Cyrl-CS"/>
    </w:rPr>
  </w:style>
  <w:style w:type="character" w:customStyle="1" w:styleId="UvlaenjetelatekstaChar">
    <w:name w:val="Uvlačenje tela teksta Char"/>
    <w:basedOn w:val="Podrazumevanifontpasusa"/>
    <w:link w:val="Uvlaenjetelateksta"/>
    <w:rsid w:val="00721E6B"/>
    <w:rPr>
      <w:rFonts w:ascii="Tahoma" w:eastAsia="Times New Roman" w:hAnsi="Tahoma" w:cs="Tahoma"/>
      <w:szCs w:val="24"/>
      <w:lang w:val="sr-Cyrl-CS" w:eastAsia="ar-SA"/>
    </w:rPr>
  </w:style>
  <w:style w:type="paragraph" w:styleId="Teloteksta2">
    <w:name w:val="Body Text 2"/>
    <w:basedOn w:val="Normal"/>
    <w:link w:val="Teloteksta2Char"/>
    <w:rsid w:val="00721E6B"/>
    <w:pPr>
      <w:spacing w:after="120" w:line="480" w:lineRule="auto"/>
    </w:pPr>
  </w:style>
  <w:style w:type="character" w:customStyle="1" w:styleId="Teloteksta2Char">
    <w:name w:val="Telo teksta 2 Char"/>
    <w:basedOn w:val="Podrazumevanifontpasusa"/>
    <w:link w:val="Teloteksta2"/>
    <w:rsid w:val="00721E6B"/>
    <w:rPr>
      <w:rFonts w:ascii="Times New Roman" w:eastAsia="Times New Roman" w:hAnsi="Times New Roman" w:cs="Times New Roman"/>
      <w:sz w:val="24"/>
      <w:szCs w:val="24"/>
      <w:lang w:eastAsia="ar-SA"/>
    </w:rPr>
  </w:style>
  <w:style w:type="paragraph" w:customStyle="1" w:styleId="CharCharChar">
    <w:name w:val="Char Char Char"/>
    <w:basedOn w:val="Normal"/>
    <w:rsid w:val="00721E6B"/>
    <w:pPr>
      <w:spacing w:after="160" w:line="240" w:lineRule="exact"/>
    </w:pPr>
    <w:rPr>
      <w:rFonts w:ascii="Arial" w:hAnsi="Arial" w:cs="Arial"/>
      <w:sz w:val="20"/>
      <w:szCs w:val="20"/>
      <w:lang w:val="sr-Cyrl-CS"/>
    </w:rPr>
  </w:style>
  <w:style w:type="paragraph" w:customStyle="1" w:styleId="Default">
    <w:name w:val="Default"/>
    <w:rsid w:val="00721E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komentara">
    <w:name w:val="annotation text"/>
    <w:basedOn w:val="Normal"/>
    <w:link w:val="TekstkomentaraChar"/>
    <w:rsid w:val="00721E6B"/>
    <w:rPr>
      <w:sz w:val="20"/>
      <w:szCs w:val="20"/>
    </w:rPr>
  </w:style>
  <w:style w:type="character" w:customStyle="1" w:styleId="TekstkomentaraChar">
    <w:name w:val="Tekst komentara Char"/>
    <w:basedOn w:val="Podrazumevanifontpasusa"/>
    <w:link w:val="Tekstkomentara"/>
    <w:rsid w:val="00721E6B"/>
    <w:rPr>
      <w:rFonts w:ascii="Times New Roman" w:eastAsia="Times New Roman" w:hAnsi="Times New Roman" w:cs="Times New Roman"/>
      <w:sz w:val="20"/>
      <w:szCs w:val="20"/>
      <w:lang w:eastAsia="ar-SA"/>
    </w:rPr>
  </w:style>
  <w:style w:type="paragraph" w:styleId="Temakomentara">
    <w:name w:val="annotation subject"/>
    <w:basedOn w:val="Tekstkomentara"/>
    <w:next w:val="Tekstkomentara"/>
    <w:link w:val="TemakomentaraChar"/>
    <w:rsid w:val="00721E6B"/>
    <w:rPr>
      <w:b/>
      <w:bCs/>
    </w:rPr>
  </w:style>
  <w:style w:type="character" w:customStyle="1" w:styleId="TemakomentaraChar">
    <w:name w:val="Tema komentara Char"/>
    <w:basedOn w:val="TekstkomentaraChar"/>
    <w:link w:val="Temakomentara"/>
    <w:rsid w:val="00721E6B"/>
    <w:rPr>
      <w:rFonts w:ascii="Times New Roman" w:eastAsia="Times New Roman" w:hAnsi="Times New Roman" w:cs="Times New Roman"/>
      <w:b/>
      <w:bCs/>
      <w:sz w:val="20"/>
      <w:szCs w:val="20"/>
      <w:lang w:eastAsia="ar-SA"/>
    </w:rPr>
  </w:style>
  <w:style w:type="paragraph" w:customStyle="1" w:styleId="CharCharCharCharCharCharChar">
    <w:name w:val="Char Char Char Char Char Char Char"/>
    <w:basedOn w:val="Normal"/>
    <w:rsid w:val="00721E6B"/>
    <w:pPr>
      <w:spacing w:after="160" w:line="240" w:lineRule="exact"/>
    </w:pPr>
    <w:rPr>
      <w:rFonts w:ascii="Verdana" w:hAnsi="Verdana" w:cs="Verdana"/>
      <w:sz w:val="20"/>
      <w:szCs w:val="20"/>
    </w:rPr>
  </w:style>
  <w:style w:type="paragraph" w:styleId="Bezrazmaka">
    <w:name w:val="No Spacing"/>
    <w:qFormat/>
    <w:rsid w:val="00721E6B"/>
    <w:pPr>
      <w:suppressAutoHyphens/>
      <w:spacing w:after="0" w:line="240" w:lineRule="auto"/>
    </w:pPr>
    <w:rPr>
      <w:rFonts w:ascii="Times New Roman" w:eastAsia="Arial" w:hAnsi="Times New Roman" w:cs="Times New Roman"/>
      <w:lang w:eastAsia="ar-SA"/>
    </w:rPr>
  </w:style>
  <w:style w:type="paragraph" w:styleId="Teloteksta3">
    <w:name w:val="Body Text 3"/>
    <w:basedOn w:val="Normal"/>
    <w:link w:val="Teloteksta3Char"/>
    <w:rsid w:val="00721E6B"/>
    <w:pPr>
      <w:spacing w:after="120"/>
    </w:pPr>
    <w:rPr>
      <w:sz w:val="16"/>
      <w:szCs w:val="16"/>
    </w:rPr>
  </w:style>
  <w:style w:type="character" w:customStyle="1" w:styleId="Teloteksta3Char">
    <w:name w:val="Telo teksta 3 Char"/>
    <w:basedOn w:val="Podrazumevanifontpasusa"/>
    <w:link w:val="Teloteksta3"/>
    <w:rsid w:val="00721E6B"/>
    <w:rPr>
      <w:rFonts w:ascii="Times New Roman" w:eastAsia="Times New Roman" w:hAnsi="Times New Roman" w:cs="Times New Roman"/>
      <w:sz w:val="16"/>
      <w:szCs w:val="16"/>
      <w:lang w:eastAsia="ar-SA"/>
    </w:rPr>
  </w:style>
  <w:style w:type="paragraph" w:customStyle="1" w:styleId="Sadrajtabele">
    <w:name w:val="Sadržaj tabele"/>
    <w:basedOn w:val="Normal"/>
    <w:rsid w:val="00721E6B"/>
    <w:pPr>
      <w:suppressLineNumbers/>
    </w:pPr>
  </w:style>
  <w:style w:type="paragraph" w:customStyle="1" w:styleId="Zaglavljetabele">
    <w:name w:val="Zaglavlje tabele"/>
    <w:basedOn w:val="Sadrajtabele"/>
    <w:rsid w:val="00721E6B"/>
    <w:pPr>
      <w:jc w:val="center"/>
    </w:pPr>
    <w:rPr>
      <w:b/>
      <w:bCs/>
    </w:rPr>
  </w:style>
  <w:style w:type="paragraph" w:customStyle="1" w:styleId="a2">
    <w:name w:val="Садржај табеле"/>
    <w:basedOn w:val="Normal"/>
    <w:rsid w:val="00721E6B"/>
    <w:pPr>
      <w:suppressLineNumbers/>
    </w:pPr>
  </w:style>
  <w:style w:type="paragraph" w:customStyle="1" w:styleId="a3">
    <w:name w:val="Заглавље табеле"/>
    <w:basedOn w:val="a2"/>
    <w:rsid w:val="00721E6B"/>
    <w:pPr>
      <w:jc w:val="center"/>
    </w:pPr>
    <w:rPr>
      <w:b/>
      <w:bCs/>
    </w:rPr>
  </w:style>
  <w:style w:type="character" w:customStyle="1" w:styleId="CharCharCharChar10">
    <w:name w:val="Char Char Char Char1"/>
    <w:basedOn w:val="Podrazumevanifontpasusa"/>
    <w:rsid w:val="00E93473"/>
    <w:rPr>
      <w:sz w:val="24"/>
      <w:szCs w:val="24"/>
      <w:lang w:val="en-US" w:eastAsia="ar-SA" w:bidi="ar-SA"/>
    </w:rPr>
  </w:style>
  <w:style w:type="paragraph" w:customStyle="1" w:styleId="CharCharCharChar2">
    <w:name w:val="Char Char Char Char"/>
    <w:basedOn w:val="Normal"/>
    <w:rsid w:val="00E93473"/>
    <w:pPr>
      <w:spacing w:after="160" w:line="240" w:lineRule="exact"/>
    </w:pPr>
    <w:rPr>
      <w:rFonts w:ascii="Arial" w:hAnsi="Arial" w:cs="Arial"/>
      <w:sz w:val="20"/>
      <w:szCs w:val="20"/>
    </w:rPr>
  </w:style>
  <w:style w:type="paragraph" w:customStyle="1" w:styleId="CharCharChar0">
    <w:name w:val="Char Char Char"/>
    <w:basedOn w:val="Normal"/>
    <w:rsid w:val="00E93473"/>
    <w:pPr>
      <w:spacing w:after="160" w:line="240" w:lineRule="exact"/>
    </w:pPr>
    <w:rPr>
      <w:rFonts w:ascii="Arial" w:hAnsi="Arial" w:cs="Arial"/>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6B"/>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721E6B"/>
    <w:pPr>
      <w:keepNext/>
      <w:tabs>
        <w:tab w:val="num" w:pos="0"/>
      </w:tabs>
      <w:ind w:left="432" w:hanging="432"/>
      <w:jc w:val="center"/>
      <w:outlineLvl w:val="0"/>
    </w:pPr>
    <w:rPr>
      <w:b/>
      <w:bCs/>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21E6B"/>
    <w:rPr>
      <w:rFonts w:ascii="Times New Roman" w:eastAsia="Times New Roman" w:hAnsi="Times New Roman" w:cs="Times New Roman"/>
      <w:b/>
      <w:bCs/>
      <w:sz w:val="24"/>
      <w:szCs w:val="24"/>
      <w:lang w:val="sr-Cyrl-CS" w:eastAsia="ar-SA"/>
    </w:rPr>
  </w:style>
  <w:style w:type="character" w:customStyle="1" w:styleId="WW8Num1z0">
    <w:name w:val="WW8Num1z0"/>
    <w:rsid w:val="00721E6B"/>
  </w:style>
  <w:style w:type="character" w:customStyle="1" w:styleId="WW8Num1z1">
    <w:name w:val="WW8Num1z1"/>
    <w:rsid w:val="00721E6B"/>
  </w:style>
  <w:style w:type="character" w:customStyle="1" w:styleId="WW8Num1z2">
    <w:name w:val="WW8Num1z2"/>
    <w:rsid w:val="00721E6B"/>
  </w:style>
  <w:style w:type="character" w:customStyle="1" w:styleId="WW8Num1z3">
    <w:name w:val="WW8Num1z3"/>
    <w:rsid w:val="00721E6B"/>
  </w:style>
  <w:style w:type="character" w:customStyle="1" w:styleId="WW8Num1z4">
    <w:name w:val="WW8Num1z4"/>
    <w:rsid w:val="00721E6B"/>
  </w:style>
  <w:style w:type="character" w:customStyle="1" w:styleId="WW8Num1z5">
    <w:name w:val="WW8Num1z5"/>
    <w:rsid w:val="00721E6B"/>
  </w:style>
  <w:style w:type="character" w:customStyle="1" w:styleId="WW8Num1z6">
    <w:name w:val="WW8Num1z6"/>
    <w:rsid w:val="00721E6B"/>
  </w:style>
  <w:style w:type="character" w:customStyle="1" w:styleId="WW8Num1z7">
    <w:name w:val="WW8Num1z7"/>
    <w:rsid w:val="00721E6B"/>
  </w:style>
  <w:style w:type="character" w:customStyle="1" w:styleId="WW8Num1z8">
    <w:name w:val="WW8Num1z8"/>
    <w:rsid w:val="00721E6B"/>
  </w:style>
  <w:style w:type="character" w:customStyle="1" w:styleId="WW8Num2z0">
    <w:name w:val="WW8Num2z0"/>
    <w:rsid w:val="00721E6B"/>
    <w:rPr>
      <w:rFonts w:ascii="Wingdings" w:hAnsi="Wingdings" w:cs="Wingdings"/>
    </w:rPr>
  </w:style>
  <w:style w:type="character" w:customStyle="1" w:styleId="WW8Num3z0">
    <w:name w:val="WW8Num3z0"/>
    <w:rsid w:val="00721E6B"/>
  </w:style>
  <w:style w:type="character" w:customStyle="1" w:styleId="WW8Num4z0">
    <w:name w:val="WW8Num4z0"/>
    <w:rsid w:val="00721E6B"/>
    <w:rPr>
      <w:rFonts w:ascii="Wingdings" w:hAnsi="Wingdings" w:cs="Wingdings"/>
    </w:rPr>
  </w:style>
  <w:style w:type="character" w:customStyle="1" w:styleId="WW8Num5z0">
    <w:name w:val="WW8Num5z0"/>
    <w:rsid w:val="00721E6B"/>
  </w:style>
  <w:style w:type="character" w:customStyle="1" w:styleId="WW8Num6z0">
    <w:name w:val="WW8Num6z0"/>
    <w:rsid w:val="00721E6B"/>
    <w:rPr>
      <w:rFonts w:ascii="Times New Roman" w:eastAsia="Times New Roman" w:hAnsi="Times New Roman" w:cs="Times New Roman"/>
      <w:lang w:val="sr-Cyrl-CS"/>
    </w:rPr>
  </w:style>
  <w:style w:type="character" w:customStyle="1" w:styleId="WW8Num7z0">
    <w:name w:val="WW8Num7z0"/>
    <w:rsid w:val="00721E6B"/>
    <w:rPr>
      <w:rFonts w:ascii="Wingdings" w:hAnsi="Wingdings" w:cs="Wingdings"/>
    </w:rPr>
  </w:style>
  <w:style w:type="character" w:customStyle="1" w:styleId="WW8Num8z0">
    <w:name w:val="WW8Num8z0"/>
    <w:rsid w:val="00721E6B"/>
    <w:rPr>
      <w:lang w:val="sr-Cyrl-CS"/>
    </w:rPr>
  </w:style>
  <w:style w:type="character" w:customStyle="1" w:styleId="WW8Num9z0">
    <w:name w:val="WW8Num9z0"/>
    <w:rsid w:val="00721E6B"/>
    <w:rPr>
      <w:rFonts w:ascii="Wingdings" w:hAnsi="Wingdings" w:cs="Wingdings"/>
      <w:b/>
      <w:bCs/>
    </w:rPr>
  </w:style>
  <w:style w:type="character" w:customStyle="1" w:styleId="Absatz-Standardschriftart">
    <w:name w:val="Absatz-Standardschriftart"/>
    <w:rsid w:val="00721E6B"/>
  </w:style>
  <w:style w:type="character" w:customStyle="1" w:styleId="WW-Absatz-Standardschriftart">
    <w:name w:val="WW-Absatz-Standardschriftart"/>
    <w:rsid w:val="00721E6B"/>
  </w:style>
  <w:style w:type="character" w:customStyle="1" w:styleId="WW-Absatz-Standardschriftart1">
    <w:name w:val="WW-Absatz-Standardschriftart1"/>
    <w:rsid w:val="00721E6B"/>
  </w:style>
  <w:style w:type="character" w:customStyle="1" w:styleId="WW-Absatz-Standardschriftart11">
    <w:name w:val="WW-Absatz-Standardschriftart11"/>
    <w:rsid w:val="00721E6B"/>
  </w:style>
  <w:style w:type="character" w:customStyle="1" w:styleId="WW-Absatz-Standardschriftart111">
    <w:name w:val="WW-Absatz-Standardschriftart111"/>
    <w:rsid w:val="00721E6B"/>
  </w:style>
  <w:style w:type="character" w:customStyle="1" w:styleId="WW-Absatz-Standardschriftart1111">
    <w:name w:val="WW-Absatz-Standardschriftart1111"/>
    <w:rsid w:val="00721E6B"/>
  </w:style>
  <w:style w:type="character" w:customStyle="1" w:styleId="WW-Absatz-Standardschriftart11111">
    <w:name w:val="WW-Absatz-Standardschriftart11111"/>
    <w:rsid w:val="00721E6B"/>
  </w:style>
  <w:style w:type="character" w:customStyle="1" w:styleId="WW8Num2z1">
    <w:name w:val="WW8Num2z1"/>
    <w:rsid w:val="00721E6B"/>
    <w:rPr>
      <w:rFonts w:ascii="Courier New" w:hAnsi="Courier New" w:cs="Courier New"/>
    </w:rPr>
  </w:style>
  <w:style w:type="character" w:customStyle="1" w:styleId="WW8Num2z3">
    <w:name w:val="WW8Num2z3"/>
    <w:rsid w:val="00721E6B"/>
    <w:rPr>
      <w:rFonts w:ascii="Symbol" w:hAnsi="Symbol" w:cs="Symbol"/>
    </w:rPr>
  </w:style>
  <w:style w:type="character" w:customStyle="1" w:styleId="WW8Num4z1">
    <w:name w:val="WW8Num4z1"/>
    <w:rsid w:val="00721E6B"/>
    <w:rPr>
      <w:rFonts w:ascii="Courier New" w:hAnsi="Courier New" w:cs="Courier New"/>
    </w:rPr>
  </w:style>
  <w:style w:type="character" w:customStyle="1" w:styleId="WW8Num4z3">
    <w:name w:val="WW8Num4z3"/>
    <w:rsid w:val="00721E6B"/>
    <w:rPr>
      <w:rFonts w:ascii="Symbol" w:hAnsi="Symbol" w:cs="Symbol"/>
    </w:rPr>
  </w:style>
  <w:style w:type="character" w:customStyle="1" w:styleId="WW8Num5z1">
    <w:name w:val="WW8Num5z1"/>
    <w:rsid w:val="00721E6B"/>
    <w:rPr>
      <w:sz w:val="24"/>
      <w:szCs w:val="24"/>
    </w:rPr>
  </w:style>
  <w:style w:type="character" w:customStyle="1" w:styleId="WW8Num6z1">
    <w:name w:val="WW8Num6z1"/>
    <w:rsid w:val="00721E6B"/>
    <w:rPr>
      <w:rFonts w:ascii="Courier New" w:hAnsi="Courier New" w:cs="Courier New"/>
    </w:rPr>
  </w:style>
  <w:style w:type="character" w:customStyle="1" w:styleId="WW8Num6z2">
    <w:name w:val="WW8Num6z2"/>
    <w:rsid w:val="00721E6B"/>
    <w:rPr>
      <w:rFonts w:ascii="Wingdings" w:hAnsi="Wingdings" w:cs="Wingdings"/>
    </w:rPr>
  </w:style>
  <w:style w:type="character" w:customStyle="1" w:styleId="WW8Num6z3">
    <w:name w:val="WW8Num6z3"/>
    <w:rsid w:val="00721E6B"/>
    <w:rPr>
      <w:rFonts w:ascii="Symbol" w:hAnsi="Symbol" w:cs="Symbol"/>
    </w:rPr>
  </w:style>
  <w:style w:type="character" w:customStyle="1" w:styleId="WW8Num7z1">
    <w:name w:val="WW8Num7z1"/>
    <w:rsid w:val="00721E6B"/>
    <w:rPr>
      <w:rFonts w:ascii="Courier New" w:hAnsi="Courier New" w:cs="Courier New"/>
    </w:rPr>
  </w:style>
  <w:style w:type="character" w:customStyle="1" w:styleId="WW8Num7z3">
    <w:name w:val="WW8Num7z3"/>
    <w:rsid w:val="00721E6B"/>
    <w:rPr>
      <w:rFonts w:ascii="Symbol" w:hAnsi="Symbol" w:cs="Symbol"/>
    </w:rPr>
  </w:style>
  <w:style w:type="character" w:customStyle="1" w:styleId="WW8Num9z1">
    <w:name w:val="WW8Num9z1"/>
    <w:rsid w:val="00721E6B"/>
    <w:rPr>
      <w:rFonts w:ascii="Courier New" w:hAnsi="Courier New" w:cs="Courier New"/>
    </w:rPr>
  </w:style>
  <w:style w:type="character" w:customStyle="1" w:styleId="WW8Num9z3">
    <w:name w:val="WW8Num9z3"/>
    <w:rsid w:val="00721E6B"/>
    <w:rPr>
      <w:rFonts w:ascii="Symbol" w:hAnsi="Symbol" w:cs="Symbol"/>
    </w:rPr>
  </w:style>
  <w:style w:type="character" w:customStyle="1" w:styleId="WW8Num12z0">
    <w:name w:val="WW8Num12z0"/>
    <w:rsid w:val="00721E6B"/>
    <w:rPr>
      <w:rFonts w:ascii="Wingdings" w:hAnsi="Wingdings" w:cs="Wingdings"/>
    </w:rPr>
  </w:style>
  <w:style w:type="character" w:customStyle="1" w:styleId="WW8Num12z1">
    <w:name w:val="WW8Num12z1"/>
    <w:rsid w:val="00721E6B"/>
    <w:rPr>
      <w:rFonts w:ascii="Courier New" w:hAnsi="Courier New" w:cs="Courier New"/>
    </w:rPr>
  </w:style>
  <w:style w:type="character" w:customStyle="1" w:styleId="WW8Num12z3">
    <w:name w:val="WW8Num12z3"/>
    <w:rsid w:val="00721E6B"/>
    <w:rPr>
      <w:rFonts w:ascii="Symbol" w:hAnsi="Symbol" w:cs="Symbol"/>
    </w:rPr>
  </w:style>
  <w:style w:type="character" w:customStyle="1" w:styleId="WW8Num15z0">
    <w:name w:val="WW8Num15z0"/>
    <w:rsid w:val="00721E6B"/>
    <w:rPr>
      <w:rFonts w:ascii="Cir Times" w:eastAsia="Times New Roman" w:hAnsi="Cir Times" w:cs="Times New Roman"/>
    </w:rPr>
  </w:style>
  <w:style w:type="character" w:customStyle="1" w:styleId="WW8Num15z1">
    <w:name w:val="WW8Num15z1"/>
    <w:rsid w:val="00721E6B"/>
    <w:rPr>
      <w:rFonts w:ascii="Courier New" w:hAnsi="Courier New" w:cs="Courier New"/>
    </w:rPr>
  </w:style>
  <w:style w:type="character" w:customStyle="1" w:styleId="WW8Num15z2">
    <w:name w:val="WW8Num15z2"/>
    <w:rsid w:val="00721E6B"/>
    <w:rPr>
      <w:rFonts w:ascii="Wingdings" w:hAnsi="Wingdings" w:cs="Wingdings"/>
    </w:rPr>
  </w:style>
  <w:style w:type="character" w:customStyle="1" w:styleId="WW8Num15z3">
    <w:name w:val="WW8Num15z3"/>
    <w:rsid w:val="00721E6B"/>
    <w:rPr>
      <w:rFonts w:ascii="Symbol" w:hAnsi="Symbol" w:cs="Symbol"/>
    </w:rPr>
  </w:style>
  <w:style w:type="character" w:customStyle="1" w:styleId="WW8Num16z0">
    <w:name w:val="WW8Num16z0"/>
    <w:rsid w:val="00721E6B"/>
    <w:rPr>
      <w:rFonts w:ascii="Symbol" w:hAnsi="Symbol" w:cs="Symbol"/>
    </w:rPr>
  </w:style>
  <w:style w:type="character" w:customStyle="1" w:styleId="WW8Num16z1">
    <w:name w:val="WW8Num16z1"/>
    <w:rsid w:val="00721E6B"/>
    <w:rPr>
      <w:rFonts w:ascii="Courier New" w:hAnsi="Courier New" w:cs="Courier New"/>
    </w:rPr>
  </w:style>
  <w:style w:type="character" w:customStyle="1" w:styleId="WW8Num16z2">
    <w:name w:val="WW8Num16z2"/>
    <w:rsid w:val="00721E6B"/>
    <w:rPr>
      <w:rFonts w:ascii="Wingdings" w:hAnsi="Wingdings" w:cs="Wingdings"/>
    </w:rPr>
  </w:style>
  <w:style w:type="character" w:customStyle="1" w:styleId="WW8Num18z0">
    <w:name w:val="WW8Num18z0"/>
    <w:rsid w:val="00721E6B"/>
    <w:rPr>
      <w:rFonts w:ascii="Symbol" w:hAnsi="Symbol" w:cs="Symbol"/>
    </w:rPr>
  </w:style>
  <w:style w:type="character" w:customStyle="1" w:styleId="WW8Num18z1">
    <w:name w:val="WW8Num18z1"/>
    <w:rsid w:val="00721E6B"/>
    <w:rPr>
      <w:rFonts w:ascii="Courier New" w:hAnsi="Courier New" w:cs="Courier New"/>
    </w:rPr>
  </w:style>
  <w:style w:type="character" w:customStyle="1" w:styleId="WW8Num18z2">
    <w:name w:val="WW8Num18z2"/>
    <w:rsid w:val="00721E6B"/>
    <w:rPr>
      <w:rFonts w:ascii="Wingdings" w:hAnsi="Wingdings" w:cs="Wingdings"/>
    </w:rPr>
  </w:style>
  <w:style w:type="character" w:customStyle="1" w:styleId="WW8Num20z0">
    <w:name w:val="WW8Num20z0"/>
    <w:rsid w:val="00721E6B"/>
    <w:rPr>
      <w:rFonts w:ascii="Times New Roman" w:eastAsia="Times New Roman" w:hAnsi="Times New Roman" w:cs="Times New Roman"/>
    </w:rPr>
  </w:style>
  <w:style w:type="character" w:customStyle="1" w:styleId="WW8Num20z1">
    <w:name w:val="WW8Num20z1"/>
    <w:rsid w:val="00721E6B"/>
    <w:rPr>
      <w:rFonts w:ascii="Courier New" w:hAnsi="Courier New" w:cs="Courier New"/>
    </w:rPr>
  </w:style>
  <w:style w:type="character" w:customStyle="1" w:styleId="WW8Num20z2">
    <w:name w:val="WW8Num20z2"/>
    <w:rsid w:val="00721E6B"/>
    <w:rPr>
      <w:rFonts w:ascii="Wingdings" w:hAnsi="Wingdings" w:cs="Wingdings"/>
    </w:rPr>
  </w:style>
  <w:style w:type="character" w:customStyle="1" w:styleId="WW8Num20z3">
    <w:name w:val="WW8Num20z3"/>
    <w:rsid w:val="00721E6B"/>
    <w:rPr>
      <w:rFonts w:ascii="Symbol" w:hAnsi="Symbol" w:cs="Symbol"/>
    </w:rPr>
  </w:style>
  <w:style w:type="character" w:customStyle="1" w:styleId="WW8Num24z0">
    <w:name w:val="WW8Num24z0"/>
    <w:rsid w:val="00721E6B"/>
    <w:rPr>
      <w:rFonts w:ascii="Wingdings" w:hAnsi="Wingdings" w:cs="Wingdings"/>
    </w:rPr>
  </w:style>
  <w:style w:type="character" w:customStyle="1" w:styleId="WW8Num24z1">
    <w:name w:val="WW8Num24z1"/>
    <w:rsid w:val="00721E6B"/>
    <w:rPr>
      <w:rFonts w:ascii="Courier New" w:hAnsi="Courier New" w:cs="Courier New"/>
    </w:rPr>
  </w:style>
  <w:style w:type="character" w:customStyle="1" w:styleId="WW8Num24z3">
    <w:name w:val="WW8Num24z3"/>
    <w:rsid w:val="00721E6B"/>
    <w:rPr>
      <w:rFonts w:ascii="Symbol" w:hAnsi="Symbol" w:cs="Symbol"/>
    </w:rPr>
  </w:style>
  <w:style w:type="character" w:customStyle="1" w:styleId="WW8Num25z0">
    <w:name w:val="WW8Num25z0"/>
    <w:rsid w:val="00721E6B"/>
    <w:rPr>
      <w:rFonts w:ascii="Times New Roman" w:hAnsi="Times New Roman" w:cs="Times New Roman"/>
    </w:rPr>
  </w:style>
  <w:style w:type="character" w:customStyle="1" w:styleId="WW8Num25z1">
    <w:name w:val="WW8Num25z1"/>
    <w:rsid w:val="00721E6B"/>
    <w:rPr>
      <w:rFonts w:ascii="Courier New" w:hAnsi="Courier New" w:cs="Courier New"/>
    </w:rPr>
  </w:style>
  <w:style w:type="character" w:customStyle="1" w:styleId="WW8Num25z2">
    <w:name w:val="WW8Num25z2"/>
    <w:rsid w:val="00721E6B"/>
    <w:rPr>
      <w:rFonts w:ascii="Wingdings" w:hAnsi="Wingdings" w:cs="Wingdings"/>
    </w:rPr>
  </w:style>
  <w:style w:type="character" w:customStyle="1" w:styleId="WW8Num25z3">
    <w:name w:val="WW8Num25z3"/>
    <w:rsid w:val="00721E6B"/>
    <w:rPr>
      <w:rFonts w:ascii="Symbol" w:hAnsi="Symbol" w:cs="Symbol"/>
    </w:rPr>
  </w:style>
  <w:style w:type="character" w:customStyle="1" w:styleId="WW8Num26z0">
    <w:name w:val="WW8Num26z0"/>
    <w:rsid w:val="00721E6B"/>
    <w:rPr>
      <w:rFonts w:ascii="Symbol" w:hAnsi="Symbol" w:cs="Symbol"/>
    </w:rPr>
  </w:style>
  <w:style w:type="character" w:customStyle="1" w:styleId="WW8Num26z1">
    <w:name w:val="WW8Num26z1"/>
    <w:rsid w:val="00721E6B"/>
    <w:rPr>
      <w:rFonts w:ascii="Courier New" w:hAnsi="Courier New" w:cs="Courier New"/>
    </w:rPr>
  </w:style>
  <w:style w:type="character" w:customStyle="1" w:styleId="WW8Num26z2">
    <w:name w:val="WW8Num26z2"/>
    <w:rsid w:val="00721E6B"/>
    <w:rPr>
      <w:rFonts w:ascii="Wingdings" w:hAnsi="Wingdings" w:cs="Wingdings"/>
    </w:rPr>
  </w:style>
  <w:style w:type="character" w:customStyle="1" w:styleId="WW8Num28z0">
    <w:name w:val="WW8Num28z0"/>
    <w:rsid w:val="00721E6B"/>
    <w:rPr>
      <w:rFonts w:ascii="Wingdings" w:hAnsi="Wingdings" w:cs="Wingdings"/>
    </w:rPr>
  </w:style>
  <w:style w:type="character" w:customStyle="1" w:styleId="WW8Num28z1">
    <w:name w:val="WW8Num28z1"/>
    <w:rsid w:val="00721E6B"/>
    <w:rPr>
      <w:rFonts w:ascii="Courier New" w:hAnsi="Courier New" w:cs="Courier New"/>
    </w:rPr>
  </w:style>
  <w:style w:type="character" w:customStyle="1" w:styleId="WW8Num28z3">
    <w:name w:val="WW8Num28z3"/>
    <w:rsid w:val="00721E6B"/>
    <w:rPr>
      <w:rFonts w:ascii="Symbol" w:hAnsi="Symbol" w:cs="Symbol"/>
    </w:rPr>
  </w:style>
  <w:style w:type="character" w:customStyle="1" w:styleId="WW8Num31z0">
    <w:name w:val="WW8Num31z0"/>
    <w:rsid w:val="00721E6B"/>
    <w:rPr>
      <w:rFonts w:ascii="Wingdings" w:hAnsi="Wingdings" w:cs="Wingdings"/>
    </w:rPr>
  </w:style>
  <w:style w:type="character" w:customStyle="1" w:styleId="WW8Num31z1">
    <w:name w:val="WW8Num31z1"/>
    <w:rsid w:val="00721E6B"/>
    <w:rPr>
      <w:rFonts w:ascii="Courier New" w:hAnsi="Courier New" w:cs="Courier New"/>
    </w:rPr>
  </w:style>
  <w:style w:type="character" w:customStyle="1" w:styleId="WW8Num31z3">
    <w:name w:val="WW8Num31z3"/>
    <w:rsid w:val="00721E6B"/>
    <w:rPr>
      <w:rFonts w:ascii="Symbol" w:hAnsi="Symbol" w:cs="Symbol"/>
    </w:rPr>
  </w:style>
  <w:style w:type="character" w:customStyle="1" w:styleId="WW8Num34z0">
    <w:name w:val="WW8Num34z0"/>
    <w:rsid w:val="00721E6B"/>
    <w:rPr>
      <w:sz w:val="28"/>
      <w:szCs w:val="28"/>
    </w:rPr>
  </w:style>
  <w:style w:type="character" w:customStyle="1" w:styleId="WW8Num35z0">
    <w:name w:val="WW8Num35z0"/>
    <w:rsid w:val="00721E6B"/>
    <w:rPr>
      <w:rFonts w:ascii="Wingdings" w:hAnsi="Wingdings" w:cs="Wingdings"/>
    </w:rPr>
  </w:style>
  <w:style w:type="character" w:customStyle="1" w:styleId="WW8Num35z1">
    <w:name w:val="WW8Num35z1"/>
    <w:rsid w:val="00721E6B"/>
    <w:rPr>
      <w:rFonts w:ascii="Courier New" w:hAnsi="Courier New" w:cs="Courier New"/>
    </w:rPr>
  </w:style>
  <w:style w:type="character" w:customStyle="1" w:styleId="WW8Num35z3">
    <w:name w:val="WW8Num35z3"/>
    <w:rsid w:val="00721E6B"/>
    <w:rPr>
      <w:rFonts w:ascii="Symbol" w:hAnsi="Symbol" w:cs="Symbol"/>
    </w:rPr>
  </w:style>
  <w:style w:type="character" w:customStyle="1" w:styleId="WW8Num38z0">
    <w:name w:val="WW8Num38z0"/>
    <w:rsid w:val="00721E6B"/>
    <w:rPr>
      <w:rFonts w:ascii="Times New Roman" w:hAnsi="Times New Roman" w:cs="Times New Roman"/>
      <w:sz w:val="24"/>
      <w:szCs w:val="24"/>
    </w:rPr>
  </w:style>
  <w:style w:type="character" w:customStyle="1" w:styleId="WW8Num38z1">
    <w:name w:val="WW8Num38z1"/>
    <w:rsid w:val="00721E6B"/>
    <w:rPr>
      <w:rFonts w:ascii="Symbol" w:hAnsi="Symbol" w:cs="Symbol"/>
    </w:rPr>
  </w:style>
  <w:style w:type="character" w:customStyle="1" w:styleId="WW8Num40z0">
    <w:name w:val="WW8Num40z0"/>
    <w:rsid w:val="00721E6B"/>
    <w:rPr>
      <w:rFonts w:ascii="Wingdings" w:hAnsi="Wingdings" w:cs="Wingdings"/>
      <w:sz w:val="24"/>
      <w:szCs w:val="24"/>
    </w:rPr>
  </w:style>
  <w:style w:type="character" w:customStyle="1" w:styleId="WW8Num40z1">
    <w:name w:val="WW8Num40z1"/>
    <w:rsid w:val="00721E6B"/>
    <w:rPr>
      <w:rFonts w:ascii="Courier New" w:hAnsi="Courier New" w:cs="Courier New"/>
    </w:rPr>
  </w:style>
  <w:style w:type="character" w:customStyle="1" w:styleId="WW8Num40z2">
    <w:name w:val="WW8Num40z2"/>
    <w:rsid w:val="00721E6B"/>
    <w:rPr>
      <w:rFonts w:ascii="Wingdings" w:hAnsi="Wingdings" w:cs="Wingdings"/>
    </w:rPr>
  </w:style>
  <w:style w:type="character" w:customStyle="1" w:styleId="WW8Num40z3">
    <w:name w:val="WW8Num40z3"/>
    <w:rsid w:val="00721E6B"/>
    <w:rPr>
      <w:rFonts w:ascii="Symbol" w:hAnsi="Symbol" w:cs="Symbol"/>
    </w:rPr>
  </w:style>
  <w:style w:type="character" w:customStyle="1" w:styleId="WW8Num41z0">
    <w:name w:val="WW8Num41z0"/>
    <w:rsid w:val="00721E6B"/>
    <w:rPr>
      <w:rFonts w:ascii="Wingdings" w:hAnsi="Wingdings" w:cs="Wingdings"/>
    </w:rPr>
  </w:style>
  <w:style w:type="character" w:customStyle="1" w:styleId="WW8Num41z1">
    <w:name w:val="WW8Num41z1"/>
    <w:rsid w:val="00721E6B"/>
    <w:rPr>
      <w:rFonts w:ascii="Courier New" w:hAnsi="Courier New" w:cs="Courier New"/>
    </w:rPr>
  </w:style>
  <w:style w:type="character" w:customStyle="1" w:styleId="WW8Num41z3">
    <w:name w:val="WW8Num41z3"/>
    <w:rsid w:val="00721E6B"/>
    <w:rPr>
      <w:rFonts w:ascii="Symbol" w:hAnsi="Symbol" w:cs="Symbol"/>
    </w:rPr>
  </w:style>
  <w:style w:type="character" w:customStyle="1" w:styleId="WW8Num42z0">
    <w:name w:val="WW8Num42z0"/>
    <w:rsid w:val="00721E6B"/>
    <w:rPr>
      <w:b w:val="0"/>
    </w:rPr>
  </w:style>
  <w:style w:type="character" w:customStyle="1" w:styleId="CharCharCharChar1">
    <w:name w:val="Char Char Char Char1"/>
    <w:basedOn w:val="Podrazumevanifontpasusa"/>
    <w:rsid w:val="00721E6B"/>
    <w:rPr>
      <w:sz w:val="24"/>
      <w:szCs w:val="24"/>
      <w:lang w:val="en-US" w:eastAsia="ar-SA" w:bidi="ar-SA"/>
    </w:rPr>
  </w:style>
  <w:style w:type="character" w:styleId="Brojstranice">
    <w:name w:val="page number"/>
    <w:basedOn w:val="Podrazumevanifontpasusa"/>
    <w:rsid w:val="00721E6B"/>
  </w:style>
  <w:style w:type="character" w:styleId="Hiperveza">
    <w:name w:val="Hyperlink"/>
    <w:basedOn w:val="Podrazumevanifontpasusa"/>
    <w:rsid w:val="00721E6B"/>
    <w:rPr>
      <w:color w:val="0000FF"/>
      <w:u w:val="single"/>
    </w:rPr>
  </w:style>
  <w:style w:type="character" w:styleId="Ispraenahiperveza">
    <w:name w:val="FollowedHyperlink"/>
    <w:basedOn w:val="Podrazumevanifontpasusa"/>
    <w:rsid w:val="00721E6B"/>
    <w:rPr>
      <w:color w:val="800080"/>
      <w:u w:val="single"/>
    </w:rPr>
  </w:style>
  <w:style w:type="character" w:customStyle="1" w:styleId="ListParagraphChar">
    <w:name w:val="List Paragraph Char"/>
    <w:rsid w:val="00721E6B"/>
    <w:rPr>
      <w:rFonts w:ascii="Calibri" w:hAnsi="Calibri" w:cs="Calibri"/>
      <w:sz w:val="22"/>
      <w:szCs w:val="22"/>
      <w:lang w:val="en-US" w:eastAsia="ar-SA" w:bidi="ar-SA"/>
    </w:rPr>
  </w:style>
  <w:style w:type="character" w:styleId="Referencakomentara">
    <w:name w:val="annotation reference"/>
    <w:basedOn w:val="Podrazumevanifontpasusa"/>
    <w:rsid w:val="00721E6B"/>
    <w:rPr>
      <w:sz w:val="16"/>
      <w:szCs w:val="16"/>
    </w:rPr>
  </w:style>
  <w:style w:type="character" w:customStyle="1" w:styleId="NoSpacingChar">
    <w:name w:val="No Spacing Char"/>
    <w:basedOn w:val="Podrazumevanifontpasusa"/>
    <w:rsid w:val="00721E6B"/>
    <w:rPr>
      <w:sz w:val="22"/>
      <w:szCs w:val="22"/>
      <w:lang w:val="en-US" w:eastAsia="ar-SA" w:bidi="ar-SA"/>
    </w:rPr>
  </w:style>
  <w:style w:type="paragraph" w:customStyle="1" w:styleId="a">
    <w:name w:val="Заглавље"/>
    <w:basedOn w:val="Normal"/>
    <w:next w:val="Teloteksta"/>
    <w:rsid w:val="00721E6B"/>
    <w:pPr>
      <w:keepNext/>
      <w:spacing w:before="240" w:after="120"/>
    </w:pPr>
    <w:rPr>
      <w:rFonts w:ascii="Arial" w:eastAsia="Microsoft YaHei" w:hAnsi="Arial" w:cs="Mangal"/>
      <w:sz w:val="28"/>
      <w:szCs w:val="28"/>
    </w:rPr>
  </w:style>
  <w:style w:type="paragraph" w:styleId="Teloteksta">
    <w:name w:val="Body Text"/>
    <w:basedOn w:val="Normal"/>
    <w:link w:val="TelotekstaChar"/>
    <w:rsid w:val="00721E6B"/>
    <w:pPr>
      <w:spacing w:after="120"/>
    </w:pPr>
  </w:style>
  <w:style w:type="character" w:customStyle="1" w:styleId="TelotekstaChar">
    <w:name w:val="Telo teksta Char"/>
    <w:basedOn w:val="Podrazumevanifontpasusa"/>
    <w:link w:val="Teloteksta"/>
    <w:rsid w:val="00721E6B"/>
    <w:rPr>
      <w:rFonts w:ascii="Times New Roman" w:eastAsia="Times New Roman" w:hAnsi="Times New Roman" w:cs="Times New Roman"/>
      <w:sz w:val="24"/>
      <w:szCs w:val="24"/>
      <w:lang w:eastAsia="ar-SA"/>
    </w:rPr>
  </w:style>
  <w:style w:type="paragraph" w:styleId="Lista">
    <w:name w:val="List"/>
    <w:basedOn w:val="Teloteksta"/>
    <w:rsid w:val="00721E6B"/>
    <w:rPr>
      <w:rFonts w:cs="Tahoma"/>
    </w:rPr>
  </w:style>
  <w:style w:type="paragraph" w:customStyle="1" w:styleId="a0">
    <w:name w:val="Наслов"/>
    <w:basedOn w:val="Normal"/>
    <w:rsid w:val="00721E6B"/>
    <w:pPr>
      <w:suppressLineNumbers/>
      <w:spacing w:before="120" w:after="120"/>
    </w:pPr>
    <w:rPr>
      <w:rFonts w:cs="Mangal"/>
      <w:i/>
      <w:iCs/>
    </w:rPr>
  </w:style>
  <w:style w:type="paragraph" w:customStyle="1" w:styleId="a1">
    <w:name w:val="Индекс"/>
    <w:basedOn w:val="Normal"/>
    <w:rsid w:val="00721E6B"/>
    <w:pPr>
      <w:suppressLineNumbers/>
    </w:pPr>
    <w:rPr>
      <w:rFonts w:cs="Mangal"/>
    </w:rPr>
  </w:style>
  <w:style w:type="paragraph" w:customStyle="1" w:styleId="Zaglavlje">
    <w:name w:val="Zaglavlje"/>
    <w:basedOn w:val="Normal"/>
    <w:next w:val="Teloteksta"/>
    <w:rsid w:val="00721E6B"/>
    <w:pPr>
      <w:keepNext/>
      <w:spacing w:before="240" w:after="120"/>
    </w:pPr>
    <w:rPr>
      <w:rFonts w:ascii="Arial" w:eastAsia="MS Mincho" w:hAnsi="Arial" w:cs="Tahoma"/>
      <w:sz w:val="28"/>
      <w:szCs w:val="28"/>
    </w:rPr>
  </w:style>
  <w:style w:type="paragraph" w:customStyle="1" w:styleId="Naslov10">
    <w:name w:val="Naslov1"/>
    <w:basedOn w:val="Normal"/>
    <w:rsid w:val="00721E6B"/>
    <w:pPr>
      <w:suppressLineNumbers/>
      <w:spacing w:before="120" w:after="120"/>
    </w:pPr>
    <w:rPr>
      <w:rFonts w:cs="Tahoma"/>
      <w:i/>
      <w:iCs/>
    </w:rPr>
  </w:style>
  <w:style w:type="paragraph" w:customStyle="1" w:styleId="Indeks">
    <w:name w:val="Indeks"/>
    <w:basedOn w:val="Normal"/>
    <w:rsid w:val="00721E6B"/>
    <w:pPr>
      <w:suppressLineNumbers/>
    </w:pPr>
    <w:rPr>
      <w:rFonts w:cs="Tahoma"/>
    </w:rPr>
  </w:style>
  <w:style w:type="paragraph" w:customStyle="1" w:styleId="CharCharCharChar">
    <w:name w:val="Char Char Char Char"/>
    <w:basedOn w:val="Normal"/>
    <w:rsid w:val="00721E6B"/>
    <w:pPr>
      <w:spacing w:after="160" w:line="240" w:lineRule="exact"/>
    </w:pPr>
    <w:rPr>
      <w:rFonts w:ascii="Arial" w:hAnsi="Arial" w:cs="Arial"/>
      <w:sz w:val="20"/>
      <w:szCs w:val="20"/>
    </w:rPr>
  </w:style>
  <w:style w:type="paragraph" w:styleId="Podnojestranice">
    <w:name w:val="footer"/>
    <w:basedOn w:val="Normal"/>
    <w:link w:val="PodnojestraniceChar"/>
    <w:rsid w:val="00721E6B"/>
    <w:pPr>
      <w:tabs>
        <w:tab w:val="center" w:pos="4320"/>
        <w:tab w:val="right" w:pos="8640"/>
      </w:tabs>
    </w:pPr>
  </w:style>
  <w:style w:type="character" w:customStyle="1" w:styleId="PodnojestraniceChar">
    <w:name w:val="Podnožje stranice Char"/>
    <w:basedOn w:val="Podrazumevanifontpasusa"/>
    <w:link w:val="Podnojestranice"/>
    <w:rsid w:val="00721E6B"/>
    <w:rPr>
      <w:rFonts w:ascii="Times New Roman" w:eastAsia="Times New Roman" w:hAnsi="Times New Roman" w:cs="Times New Roman"/>
      <w:sz w:val="24"/>
      <w:szCs w:val="24"/>
      <w:lang w:eastAsia="ar-SA"/>
    </w:rPr>
  </w:style>
  <w:style w:type="paragraph" w:styleId="Naslov">
    <w:name w:val="Title"/>
    <w:basedOn w:val="Normal"/>
    <w:next w:val="Podnaslov"/>
    <w:link w:val="NaslovChar"/>
    <w:qFormat/>
    <w:rsid w:val="00721E6B"/>
    <w:pPr>
      <w:spacing w:line="276" w:lineRule="auto"/>
      <w:jc w:val="center"/>
    </w:pPr>
    <w:rPr>
      <w:rFonts w:ascii="Tahoma" w:hAnsi="Tahoma" w:cs="Tahoma"/>
      <w:b/>
      <w:bCs/>
      <w:sz w:val="22"/>
      <w:lang w:val="sr-Cyrl-CS"/>
    </w:rPr>
  </w:style>
  <w:style w:type="character" w:customStyle="1" w:styleId="NaslovChar">
    <w:name w:val="Naslov Char"/>
    <w:basedOn w:val="Podrazumevanifontpasusa"/>
    <w:link w:val="Naslov"/>
    <w:rsid w:val="00721E6B"/>
    <w:rPr>
      <w:rFonts w:ascii="Tahoma" w:eastAsia="Times New Roman" w:hAnsi="Tahoma" w:cs="Tahoma"/>
      <w:b/>
      <w:bCs/>
      <w:szCs w:val="24"/>
      <w:lang w:val="sr-Cyrl-CS" w:eastAsia="ar-SA"/>
    </w:rPr>
  </w:style>
  <w:style w:type="paragraph" w:styleId="Podnaslov">
    <w:name w:val="Subtitle"/>
    <w:basedOn w:val="Zaglavlje"/>
    <w:next w:val="Teloteksta"/>
    <w:link w:val="PodnaslovChar"/>
    <w:qFormat/>
    <w:rsid w:val="00721E6B"/>
    <w:pPr>
      <w:jc w:val="center"/>
    </w:pPr>
    <w:rPr>
      <w:i/>
      <w:iCs/>
    </w:rPr>
  </w:style>
  <w:style w:type="character" w:customStyle="1" w:styleId="PodnaslovChar">
    <w:name w:val="Podnaslov Char"/>
    <w:basedOn w:val="Podrazumevanifontpasusa"/>
    <w:link w:val="Podnaslov"/>
    <w:rsid w:val="00721E6B"/>
    <w:rPr>
      <w:rFonts w:ascii="Arial" w:eastAsia="MS Mincho" w:hAnsi="Arial" w:cs="Tahoma"/>
      <w:i/>
      <w:iCs/>
      <w:sz w:val="28"/>
      <w:szCs w:val="28"/>
      <w:lang w:eastAsia="ar-SA"/>
    </w:rPr>
  </w:style>
  <w:style w:type="paragraph" w:styleId="Zaglavljestranice">
    <w:name w:val="header"/>
    <w:basedOn w:val="Normal"/>
    <w:link w:val="ZaglavljestraniceChar"/>
    <w:rsid w:val="00721E6B"/>
    <w:pPr>
      <w:tabs>
        <w:tab w:val="center" w:pos="4320"/>
        <w:tab w:val="right" w:pos="8640"/>
      </w:tabs>
    </w:pPr>
  </w:style>
  <w:style w:type="character" w:customStyle="1" w:styleId="ZaglavljestraniceChar">
    <w:name w:val="Zaglavlje stranice Char"/>
    <w:basedOn w:val="Podrazumevanifontpasusa"/>
    <w:link w:val="Zaglavljestranice"/>
    <w:rsid w:val="00721E6B"/>
    <w:rPr>
      <w:rFonts w:ascii="Times New Roman" w:eastAsia="Times New Roman" w:hAnsi="Times New Roman" w:cs="Times New Roman"/>
      <w:sz w:val="24"/>
      <w:szCs w:val="24"/>
      <w:lang w:eastAsia="ar-SA"/>
    </w:rPr>
  </w:style>
  <w:style w:type="paragraph" w:styleId="Pasussalistom">
    <w:name w:val="List Paragraph"/>
    <w:basedOn w:val="Normal"/>
    <w:qFormat/>
    <w:rsid w:val="00721E6B"/>
    <w:pPr>
      <w:spacing w:after="200" w:line="276" w:lineRule="auto"/>
      <w:ind w:left="720"/>
    </w:pPr>
    <w:rPr>
      <w:rFonts w:ascii="Calibri" w:hAnsi="Calibri" w:cs="Calibri"/>
      <w:sz w:val="22"/>
      <w:szCs w:val="22"/>
    </w:rPr>
  </w:style>
  <w:style w:type="paragraph" w:styleId="Tekstubaloniu">
    <w:name w:val="Balloon Text"/>
    <w:basedOn w:val="Normal"/>
    <w:link w:val="TekstubaloniuChar"/>
    <w:rsid w:val="00721E6B"/>
    <w:rPr>
      <w:rFonts w:ascii="Tahoma" w:hAnsi="Tahoma" w:cs="Tahoma"/>
      <w:sz w:val="16"/>
      <w:szCs w:val="16"/>
    </w:rPr>
  </w:style>
  <w:style w:type="character" w:customStyle="1" w:styleId="TekstubaloniuChar">
    <w:name w:val="Tekst u balončiću Char"/>
    <w:basedOn w:val="Podrazumevanifontpasusa"/>
    <w:link w:val="Tekstubaloniu"/>
    <w:rsid w:val="00721E6B"/>
    <w:rPr>
      <w:rFonts w:ascii="Tahoma" w:eastAsia="Times New Roman" w:hAnsi="Tahoma" w:cs="Tahoma"/>
      <w:sz w:val="16"/>
      <w:szCs w:val="16"/>
      <w:lang w:eastAsia="ar-SA"/>
    </w:rPr>
  </w:style>
  <w:style w:type="paragraph" w:customStyle="1" w:styleId="CharCharCharChar0">
    <w:name w:val="Char Char Char Char"/>
    <w:basedOn w:val="Normal"/>
    <w:rsid w:val="00721E6B"/>
    <w:pPr>
      <w:spacing w:after="160" w:line="240" w:lineRule="exact"/>
    </w:pPr>
    <w:rPr>
      <w:rFonts w:ascii="Arial" w:hAnsi="Arial" w:cs="Arial"/>
      <w:sz w:val="20"/>
      <w:szCs w:val="20"/>
    </w:rPr>
  </w:style>
  <w:style w:type="paragraph" w:styleId="Uvlaenjetelateksta">
    <w:name w:val="Body Text Indent"/>
    <w:basedOn w:val="Normal"/>
    <w:link w:val="UvlaenjetelatekstaChar"/>
    <w:rsid w:val="00721E6B"/>
    <w:pPr>
      <w:spacing w:line="276" w:lineRule="auto"/>
      <w:ind w:left="2642" w:hanging="2642"/>
      <w:jc w:val="both"/>
    </w:pPr>
    <w:rPr>
      <w:rFonts w:ascii="Tahoma" w:hAnsi="Tahoma" w:cs="Tahoma"/>
      <w:sz w:val="22"/>
      <w:lang w:val="sr-Cyrl-CS"/>
    </w:rPr>
  </w:style>
  <w:style w:type="character" w:customStyle="1" w:styleId="UvlaenjetelatekstaChar">
    <w:name w:val="Uvlačenje tela teksta Char"/>
    <w:basedOn w:val="Podrazumevanifontpasusa"/>
    <w:link w:val="Uvlaenjetelateksta"/>
    <w:rsid w:val="00721E6B"/>
    <w:rPr>
      <w:rFonts w:ascii="Tahoma" w:eastAsia="Times New Roman" w:hAnsi="Tahoma" w:cs="Tahoma"/>
      <w:szCs w:val="24"/>
      <w:lang w:val="sr-Cyrl-CS" w:eastAsia="ar-SA"/>
    </w:rPr>
  </w:style>
  <w:style w:type="paragraph" w:styleId="Teloteksta2">
    <w:name w:val="Body Text 2"/>
    <w:basedOn w:val="Normal"/>
    <w:link w:val="Teloteksta2Char"/>
    <w:rsid w:val="00721E6B"/>
    <w:pPr>
      <w:spacing w:after="120" w:line="480" w:lineRule="auto"/>
    </w:pPr>
  </w:style>
  <w:style w:type="character" w:customStyle="1" w:styleId="Teloteksta2Char">
    <w:name w:val="Telo teksta 2 Char"/>
    <w:basedOn w:val="Podrazumevanifontpasusa"/>
    <w:link w:val="Teloteksta2"/>
    <w:rsid w:val="00721E6B"/>
    <w:rPr>
      <w:rFonts w:ascii="Times New Roman" w:eastAsia="Times New Roman" w:hAnsi="Times New Roman" w:cs="Times New Roman"/>
      <w:sz w:val="24"/>
      <w:szCs w:val="24"/>
      <w:lang w:eastAsia="ar-SA"/>
    </w:rPr>
  </w:style>
  <w:style w:type="paragraph" w:customStyle="1" w:styleId="CharCharChar">
    <w:name w:val="Char Char Char"/>
    <w:basedOn w:val="Normal"/>
    <w:rsid w:val="00721E6B"/>
    <w:pPr>
      <w:spacing w:after="160" w:line="240" w:lineRule="exact"/>
    </w:pPr>
    <w:rPr>
      <w:rFonts w:ascii="Arial" w:hAnsi="Arial" w:cs="Arial"/>
      <w:sz w:val="20"/>
      <w:szCs w:val="20"/>
      <w:lang w:val="sr-Cyrl-CS"/>
    </w:rPr>
  </w:style>
  <w:style w:type="paragraph" w:customStyle="1" w:styleId="Default">
    <w:name w:val="Default"/>
    <w:rsid w:val="00721E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komentara">
    <w:name w:val="annotation text"/>
    <w:basedOn w:val="Normal"/>
    <w:link w:val="TekstkomentaraChar"/>
    <w:rsid w:val="00721E6B"/>
    <w:rPr>
      <w:sz w:val="20"/>
      <w:szCs w:val="20"/>
    </w:rPr>
  </w:style>
  <w:style w:type="character" w:customStyle="1" w:styleId="TekstkomentaraChar">
    <w:name w:val="Tekst komentara Char"/>
    <w:basedOn w:val="Podrazumevanifontpasusa"/>
    <w:link w:val="Tekstkomentara"/>
    <w:rsid w:val="00721E6B"/>
    <w:rPr>
      <w:rFonts w:ascii="Times New Roman" w:eastAsia="Times New Roman" w:hAnsi="Times New Roman" w:cs="Times New Roman"/>
      <w:sz w:val="20"/>
      <w:szCs w:val="20"/>
      <w:lang w:eastAsia="ar-SA"/>
    </w:rPr>
  </w:style>
  <w:style w:type="paragraph" w:styleId="Temakomentara">
    <w:name w:val="annotation subject"/>
    <w:basedOn w:val="Tekstkomentara"/>
    <w:next w:val="Tekstkomentara"/>
    <w:link w:val="TemakomentaraChar"/>
    <w:rsid w:val="00721E6B"/>
    <w:rPr>
      <w:b/>
      <w:bCs/>
    </w:rPr>
  </w:style>
  <w:style w:type="character" w:customStyle="1" w:styleId="TemakomentaraChar">
    <w:name w:val="Tema komentara Char"/>
    <w:basedOn w:val="TekstkomentaraChar"/>
    <w:link w:val="Temakomentara"/>
    <w:rsid w:val="00721E6B"/>
    <w:rPr>
      <w:rFonts w:ascii="Times New Roman" w:eastAsia="Times New Roman" w:hAnsi="Times New Roman" w:cs="Times New Roman"/>
      <w:b/>
      <w:bCs/>
      <w:sz w:val="20"/>
      <w:szCs w:val="20"/>
      <w:lang w:eastAsia="ar-SA"/>
    </w:rPr>
  </w:style>
  <w:style w:type="paragraph" w:customStyle="1" w:styleId="CharCharCharCharCharCharChar">
    <w:name w:val="Char Char Char Char Char Char Char"/>
    <w:basedOn w:val="Normal"/>
    <w:rsid w:val="00721E6B"/>
    <w:pPr>
      <w:spacing w:after="160" w:line="240" w:lineRule="exact"/>
    </w:pPr>
    <w:rPr>
      <w:rFonts w:ascii="Verdana" w:hAnsi="Verdana" w:cs="Verdana"/>
      <w:sz w:val="20"/>
      <w:szCs w:val="20"/>
    </w:rPr>
  </w:style>
  <w:style w:type="paragraph" w:styleId="Bezrazmaka">
    <w:name w:val="No Spacing"/>
    <w:qFormat/>
    <w:rsid w:val="00721E6B"/>
    <w:pPr>
      <w:suppressAutoHyphens/>
      <w:spacing w:after="0" w:line="240" w:lineRule="auto"/>
    </w:pPr>
    <w:rPr>
      <w:rFonts w:ascii="Times New Roman" w:eastAsia="Arial" w:hAnsi="Times New Roman" w:cs="Times New Roman"/>
      <w:lang w:eastAsia="ar-SA"/>
    </w:rPr>
  </w:style>
  <w:style w:type="paragraph" w:styleId="Teloteksta3">
    <w:name w:val="Body Text 3"/>
    <w:basedOn w:val="Normal"/>
    <w:link w:val="Teloteksta3Char"/>
    <w:rsid w:val="00721E6B"/>
    <w:pPr>
      <w:spacing w:after="120"/>
    </w:pPr>
    <w:rPr>
      <w:sz w:val="16"/>
      <w:szCs w:val="16"/>
    </w:rPr>
  </w:style>
  <w:style w:type="character" w:customStyle="1" w:styleId="Teloteksta3Char">
    <w:name w:val="Telo teksta 3 Char"/>
    <w:basedOn w:val="Podrazumevanifontpasusa"/>
    <w:link w:val="Teloteksta3"/>
    <w:rsid w:val="00721E6B"/>
    <w:rPr>
      <w:rFonts w:ascii="Times New Roman" w:eastAsia="Times New Roman" w:hAnsi="Times New Roman" w:cs="Times New Roman"/>
      <w:sz w:val="16"/>
      <w:szCs w:val="16"/>
      <w:lang w:eastAsia="ar-SA"/>
    </w:rPr>
  </w:style>
  <w:style w:type="paragraph" w:customStyle="1" w:styleId="Sadrajtabele">
    <w:name w:val="Sadržaj tabele"/>
    <w:basedOn w:val="Normal"/>
    <w:rsid w:val="00721E6B"/>
    <w:pPr>
      <w:suppressLineNumbers/>
    </w:pPr>
  </w:style>
  <w:style w:type="paragraph" w:customStyle="1" w:styleId="Zaglavljetabele">
    <w:name w:val="Zaglavlje tabele"/>
    <w:basedOn w:val="Sadrajtabele"/>
    <w:rsid w:val="00721E6B"/>
    <w:pPr>
      <w:jc w:val="center"/>
    </w:pPr>
    <w:rPr>
      <w:b/>
      <w:bCs/>
    </w:rPr>
  </w:style>
  <w:style w:type="paragraph" w:customStyle="1" w:styleId="a2">
    <w:name w:val="Садржај табеле"/>
    <w:basedOn w:val="Normal"/>
    <w:rsid w:val="00721E6B"/>
    <w:pPr>
      <w:suppressLineNumbers/>
    </w:pPr>
  </w:style>
  <w:style w:type="paragraph" w:customStyle="1" w:styleId="a3">
    <w:name w:val="Заглавље табеле"/>
    <w:basedOn w:val="a2"/>
    <w:rsid w:val="00721E6B"/>
    <w:pPr>
      <w:jc w:val="center"/>
    </w:pPr>
    <w:rPr>
      <w:b/>
      <w:bCs/>
    </w:rPr>
  </w:style>
  <w:style w:type="character" w:customStyle="1" w:styleId="CharCharCharChar10">
    <w:name w:val="Char Char Char Char1"/>
    <w:basedOn w:val="Podrazumevanifontpasusa"/>
    <w:rsid w:val="00E93473"/>
    <w:rPr>
      <w:sz w:val="24"/>
      <w:szCs w:val="24"/>
      <w:lang w:val="en-US" w:eastAsia="ar-SA" w:bidi="ar-SA"/>
    </w:rPr>
  </w:style>
  <w:style w:type="paragraph" w:customStyle="1" w:styleId="CharCharCharChar2">
    <w:name w:val="Char Char Char Char"/>
    <w:basedOn w:val="Normal"/>
    <w:rsid w:val="00E93473"/>
    <w:pPr>
      <w:spacing w:after="160" w:line="240" w:lineRule="exact"/>
    </w:pPr>
    <w:rPr>
      <w:rFonts w:ascii="Arial" w:hAnsi="Arial" w:cs="Arial"/>
      <w:sz w:val="20"/>
      <w:szCs w:val="20"/>
    </w:rPr>
  </w:style>
  <w:style w:type="paragraph" w:customStyle="1" w:styleId="CharCharChar0">
    <w:name w:val="Char Char Char"/>
    <w:basedOn w:val="Normal"/>
    <w:rsid w:val="00E93473"/>
    <w:pPr>
      <w:spacing w:after="160" w:line="240" w:lineRule="exact"/>
    </w:pPr>
    <w:rPr>
      <w:rFonts w:ascii="Arial" w:hAnsi="Arial" w:cs="Arial"/>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0000000-86010000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10640</Words>
  <Characters>60649</Characters>
  <Application>Microsoft Office Word</Application>
  <DocSecurity>0</DocSecurity>
  <Lines>505</Lines>
  <Paragraphs>142</Paragraphs>
  <ScaleCrop>false</ScaleCrop>
  <HeadingPairs>
    <vt:vector size="6" baseType="variant">
      <vt:variant>
        <vt:lpstr>Naslov</vt:lpstr>
      </vt:variant>
      <vt:variant>
        <vt:i4>1</vt:i4>
      </vt:variant>
      <vt:variant>
        <vt:lpstr>Title</vt:lpstr>
      </vt:variant>
      <vt:variant>
        <vt:i4>1</vt:i4>
      </vt:variant>
      <vt:variant>
        <vt:lpstr>Headings</vt:lpstr>
      </vt:variant>
      <vt:variant>
        <vt:i4>2</vt:i4>
      </vt:variant>
    </vt:vector>
  </HeadingPairs>
  <TitlesOfParts>
    <vt:vector size="4" baseType="lpstr">
      <vt:lpstr/>
      <vt:lpstr/>
      <vt:lpstr>Матични број: ..................................................................</vt:lpstr>
      <vt:lpstr>Број текућег рачуна: ........................................................ 84</vt:lpstr>
    </vt:vector>
  </TitlesOfParts>
  <Company>SEKRETAR</Company>
  <LinksUpToDate>false</LinksUpToDate>
  <CharactersWithSpaces>71147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komp2</cp:lastModifiedBy>
  <cp:revision>10</cp:revision>
  <dcterms:created xsi:type="dcterms:W3CDTF">2017-04-28T06:40:00Z</dcterms:created>
  <dcterms:modified xsi:type="dcterms:W3CDTF">2017-04-28T09:28:00Z</dcterms:modified>
</cp:coreProperties>
</file>